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C7BF5" w14:textId="45C09D3B" w:rsidR="00674D2F" w:rsidRPr="00746F63" w:rsidRDefault="0085425E" w:rsidP="00674D2F">
      <w:pPr>
        <w:spacing w:after="0"/>
        <w:jc w:val="right"/>
        <w:rPr>
          <w:rFonts w:eastAsia="Times New Roman"/>
          <w:sz w:val="24"/>
          <w:szCs w:val="20"/>
          <w:lang w:val="sv-SE" w:eastAsia="sl-SI"/>
        </w:rPr>
      </w:pPr>
      <w:r>
        <w:rPr>
          <w:rFonts w:eastAsia="Times New Roman"/>
          <w:sz w:val="24"/>
          <w:szCs w:val="20"/>
          <w:lang w:val="sv-SE" w:eastAsia="sl-SI"/>
        </w:rPr>
        <w:t>Ime in Priimek</w:t>
      </w:r>
      <w:r w:rsidR="00674D2F" w:rsidRPr="005843C1">
        <w:rPr>
          <w:rFonts w:eastAsia="Times New Roman"/>
          <w:sz w:val="24"/>
          <w:szCs w:val="20"/>
          <w:vertAlign w:val="superscript"/>
          <w:lang w:val="sv-SE" w:eastAsia="sl-SI"/>
        </w:rPr>
        <w:footnoteReference w:id="1"/>
      </w:r>
    </w:p>
    <w:p w14:paraId="3DEC2625" w14:textId="67C819AE" w:rsidR="00674D2F" w:rsidRPr="00677B08" w:rsidRDefault="0085425E" w:rsidP="00677B08">
      <w:pPr>
        <w:pStyle w:val="Naslov1"/>
        <w:rPr>
          <w:rFonts w:eastAsia="Times New Roman"/>
          <w:lang w:eastAsia="sl-SI"/>
        </w:rPr>
      </w:pPr>
      <w:bookmarkStart w:id="0" w:name="_Toc41552146"/>
      <w:r>
        <w:rPr>
          <w:rFonts w:eastAsia="Times New Roman"/>
          <w:lang w:eastAsia="sl-SI"/>
        </w:rPr>
        <w:t>naslov</w:t>
      </w:r>
      <w:bookmarkEnd w:id="0"/>
      <w:r w:rsidR="00674D2F" w:rsidRPr="00AA1E33">
        <w:rPr>
          <w:rFonts w:eastAsia="Times New Roman"/>
          <w:sz w:val="24"/>
          <w:szCs w:val="24"/>
          <w:lang w:val="en-GB" w:eastAsia="en-GB"/>
        </w:rPr>
        <w:t> </w:t>
      </w:r>
    </w:p>
    <w:p w14:paraId="27801F80" w14:textId="6B66B15E" w:rsidR="00674D2F" w:rsidRPr="00677B08" w:rsidRDefault="0085425E" w:rsidP="00C618F4">
      <w:pPr>
        <w:jc w:val="center"/>
        <w:rPr>
          <w:rFonts w:eastAsia="Times New Roman"/>
          <w:b/>
          <w:sz w:val="24"/>
          <w:szCs w:val="24"/>
          <w:lang w:val="en-US" w:eastAsia="sl-SI"/>
        </w:rPr>
      </w:pPr>
      <w:r>
        <w:rPr>
          <w:rFonts w:eastAsia="Times New Roman"/>
          <w:b/>
          <w:sz w:val="24"/>
          <w:szCs w:val="24"/>
          <w:lang w:val="en-US" w:eastAsia="sl-SI"/>
        </w:rPr>
        <w:t>ANGLEŠKI NASLOV</w:t>
      </w:r>
    </w:p>
    <w:p w14:paraId="794544F8" w14:textId="5DAF589A" w:rsidR="00674D2F" w:rsidRPr="0085425E" w:rsidRDefault="00EB4BFF" w:rsidP="00674D2F">
      <w:pPr>
        <w:spacing w:before="0" w:after="0" w:line="240" w:lineRule="auto"/>
        <w:jc w:val="left"/>
        <w:rPr>
          <w:rFonts w:eastAsia="Times New Roman"/>
          <w:highlight w:val="yellow"/>
          <w:lang w:val="en-GB" w:eastAsia="en-GB"/>
        </w:rPr>
      </w:pPr>
      <w:r>
        <w:rPr>
          <w:rFonts w:eastAsia="Times New Roman"/>
          <w:highlight w:val="yellow"/>
          <w:lang w:val="en-GB" w:eastAsia="en-GB"/>
        </w:rPr>
        <w:t>PUSTITE PRAZNO</w:t>
      </w:r>
      <w:r w:rsidR="0085425E" w:rsidRPr="0085425E">
        <w:rPr>
          <w:rFonts w:eastAsia="Times New Roman"/>
          <w:highlight w:val="yellow"/>
          <w:lang w:val="en-GB" w:eastAsia="en-GB"/>
        </w:rPr>
        <w:t xml:space="preserve"> </w:t>
      </w:r>
    </w:p>
    <w:p w14:paraId="7173C544" w14:textId="45E3803D" w:rsidR="00674D2F" w:rsidRPr="0019569D" w:rsidRDefault="00674D2F" w:rsidP="00674D2F">
      <w:pPr>
        <w:spacing w:before="0" w:after="0" w:line="240" w:lineRule="auto"/>
        <w:jc w:val="left"/>
      </w:pPr>
      <w:r w:rsidRPr="00EB4BFF">
        <w:rPr>
          <w:rFonts w:eastAsia="Times New Roman"/>
          <w:highlight w:val="yellow"/>
          <w:lang w:val="en-GB" w:eastAsia="en-GB"/>
        </w:rPr>
        <w:t xml:space="preserve">UDK </w:t>
      </w:r>
      <w:r w:rsidR="00EB4BFF" w:rsidRPr="00EB4BFF">
        <w:rPr>
          <w:rFonts w:eastAsia="Times New Roman"/>
          <w:highlight w:val="yellow"/>
          <w:lang w:val="en-GB" w:eastAsia="en-GB"/>
        </w:rPr>
        <w:t>PUSTITE PRAZNO</w:t>
      </w:r>
    </w:p>
    <w:tbl>
      <w:tblPr>
        <w:tblStyle w:val="Tabelamrea"/>
        <w:tblW w:w="71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3"/>
        <w:gridCol w:w="3687"/>
      </w:tblGrid>
      <w:tr w:rsidR="00674D2F" w:rsidRPr="00C67CD6" w14:paraId="02907764" w14:textId="77777777" w:rsidTr="0063401F">
        <w:trPr>
          <w:trHeight w:val="853"/>
          <w:jc w:val="center"/>
        </w:trPr>
        <w:tc>
          <w:tcPr>
            <w:tcW w:w="3413" w:type="dxa"/>
          </w:tcPr>
          <w:p w14:paraId="0163C68E" w14:textId="099E5A91" w:rsidR="00674D2F" w:rsidRPr="001D6BCC" w:rsidRDefault="000014EB" w:rsidP="00C618F4">
            <w:pPr>
              <w:spacing w:after="0"/>
              <w:rPr>
                <w:sz w:val="24"/>
                <w:szCs w:val="24"/>
                <w:lang w:val="sl-SI"/>
              </w:rPr>
            </w:pPr>
            <w:proofErr w:type="spellStart"/>
            <w:r>
              <w:rPr>
                <w:rFonts w:eastAsia="Times New Roman"/>
                <w:b/>
                <w:lang w:eastAsia="sl-SI"/>
              </w:rPr>
              <w:t>Izvleček</w:t>
            </w:r>
            <w:proofErr w:type="spellEnd"/>
            <w:r>
              <w:rPr>
                <w:rFonts w:eastAsia="Times New Roman"/>
                <w:b/>
                <w:lang w:eastAsia="sl-SI"/>
              </w:rPr>
              <w:t>:</w:t>
            </w:r>
            <w:r w:rsidR="00FE2D1B">
              <w:rPr>
                <w:rFonts w:eastAsia="Times New Roman"/>
                <w:b/>
                <w:lang w:eastAsia="sl-SI"/>
              </w:rPr>
              <w:t xml:space="preserve"> </w:t>
            </w:r>
            <w:proofErr w:type="spellStart"/>
            <w:r w:rsidR="00FE2D1B" w:rsidRPr="00FE2D1B">
              <w:rPr>
                <w:rFonts w:eastAsia="Times New Roman"/>
                <w:lang w:eastAsia="sl-SI"/>
              </w:rPr>
              <w:t>izvleček</w:t>
            </w:r>
            <w:proofErr w:type="spellEnd"/>
            <w:r w:rsidR="00FE2D1B" w:rsidRPr="00FE2D1B">
              <w:rPr>
                <w:rFonts w:eastAsia="Times New Roman"/>
                <w:lang w:eastAsia="sl-SI"/>
              </w:rPr>
              <w:t xml:space="preserve"> </w:t>
            </w:r>
            <w:proofErr w:type="spellStart"/>
            <w:r w:rsidR="00FE2D1B" w:rsidRPr="00FE2D1B">
              <w:rPr>
                <w:rFonts w:eastAsia="Times New Roman"/>
                <w:lang w:eastAsia="sl-SI"/>
              </w:rPr>
              <w:t>naj</w:t>
            </w:r>
            <w:proofErr w:type="spellEnd"/>
            <w:r w:rsidR="00FE2D1B" w:rsidRPr="00FE2D1B">
              <w:rPr>
                <w:rFonts w:eastAsia="Times New Roman"/>
                <w:lang w:eastAsia="sl-SI"/>
              </w:rPr>
              <w:t xml:space="preserve"> </w:t>
            </w:r>
            <w:proofErr w:type="spellStart"/>
            <w:r w:rsidR="00FE2D1B" w:rsidRPr="00FE2D1B">
              <w:rPr>
                <w:rFonts w:eastAsia="Times New Roman"/>
                <w:lang w:eastAsia="sl-SI"/>
              </w:rPr>
              <w:t>bo</w:t>
            </w:r>
            <w:proofErr w:type="spellEnd"/>
            <w:r w:rsidR="00FE2D1B" w:rsidRPr="00FE2D1B">
              <w:rPr>
                <w:rFonts w:eastAsia="Times New Roman"/>
                <w:lang w:eastAsia="sl-SI"/>
              </w:rPr>
              <w:t xml:space="preserve"> </w:t>
            </w:r>
            <w:proofErr w:type="spellStart"/>
            <w:r w:rsidR="00FE2D1B" w:rsidRPr="00FE2D1B">
              <w:rPr>
                <w:rFonts w:eastAsia="Times New Roman"/>
                <w:lang w:eastAsia="sl-SI"/>
              </w:rPr>
              <w:t>kratek</w:t>
            </w:r>
            <w:proofErr w:type="spellEnd"/>
          </w:p>
          <w:p w14:paraId="6BC4EB02" w14:textId="770115DC" w:rsidR="00674D2F" w:rsidRPr="0019569D" w:rsidRDefault="00674D2F" w:rsidP="0085425E">
            <w:proofErr w:type="spellStart"/>
            <w:r w:rsidRPr="0047348D">
              <w:rPr>
                <w:rFonts w:eastAsia="Times New Roman"/>
                <w:b/>
                <w:lang w:eastAsia="sl-SI"/>
              </w:rPr>
              <w:t>Ključne</w:t>
            </w:r>
            <w:proofErr w:type="spellEnd"/>
            <w:r w:rsidRPr="0047348D">
              <w:rPr>
                <w:rFonts w:eastAsia="Times New Roman"/>
                <w:b/>
                <w:lang w:eastAsia="sl-SI"/>
              </w:rPr>
              <w:t xml:space="preserve"> </w:t>
            </w:r>
            <w:proofErr w:type="spellStart"/>
            <w:r w:rsidRPr="0047348D">
              <w:rPr>
                <w:rFonts w:eastAsia="Times New Roman"/>
                <w:b/>
                <w:lang w:eastAsia="sl-SI"/>
              </w:rPr>
              <w:t>besede</w:t>
            </w:r>
            <w:proofErr w:type="spellEnd"/>
            <w:r>
              <w:rPr>
                <w:rFonts w:eastAsia="Times New Roman"/>
                <w:lang w:eastAsia="sl-SI"/>
              </w:rPr>
              <w:t xml:space="preserve">: </w:t>
            </w:r>
            <w:r w:rsidR="00205F8E">
              <w:rPr>
                <w:rFonts w:eastAsia="Times New Roman"/>
                <w:lang w:eastAsia="sl-SI"/>
              </w:rPr>
              <w:t xml:space="preserve">3-5 </w:t>
            </w:r>
            <w:proofErr w:type="spellStart"/>
            <w:r w:rsidR="00205F8E">
              <w:rPr>
                <w:rFonts w:eastAsia="Times New Roman"/>
                <w:lang w:eastAsia="sl-SI"/>
              </w:rPr>
              <w:t>ključnih</w:t>
            </w:r>
            <w:proofErr w:type="spellEnd"/>
            <w:r w:rsidR="00205F8E">
              <w:rPr>
                <w:rFonts w:eastAsia="Times New Roman"/>
                <w:lang w:eastAsia="sl-SI"/>
              </w:rPr>
              <w:t xml:space="preserve"> </w:t>
            </w:r>
            <w:proofErr w:type="spellStart"/>
            <w:r w:rsidR="00205F8E">
              <w:rPr>
                <w:rFonts w:eastAsia="Times New Roman"/>
                <w:lang w:eastAsia="sl-SI"/>
              </w:rPr>
              <w:t>besed</w:t>
            </w:r>
            <w:proofErr w:type="spellEnd"/>
          </w:p>
        </w:tc>
        <w:tc>
          <w:tcPr>
            <w:tcW w:w="3687" w:type="dxa"/>
          </w:tcPr>
          <w:p w14:paraId="7C78991F" w14:textId="4D21862B" w:rsidR="00674D2F" w:rsidRPr="00C618F4" w:rsidRDefault="00674D2F" w:rsidP="00C618F4">
            <w:pPr>
              <w:rPr>
                <w:lang w:val="en-US"/>
              </w:rPr>
            </w:pPr>
            <w:r w:rsidRPr="00C67CD6">
              <w:rPr>
                <w:rFonts w:eastAsia="Times New Roman"/>
                <w:b/>
                <w:lang w:eastAsia="sl-SI"/>
              </w:rPr>
              <w:t>Abstract:</w:t>
            </w:r>
            <w:r w:rsidR="00FE2D1B">
              <w:rPr>
                <w:rFonts w:eastAsia="Times New Roman"/>
                <w:b/>
                <w:lang w:eastAsia="sl-SI"/>
              </w:rPr>
              <w:t xml:space="preserve"> </w:t>
            </w:r>
            <w:r w:rsidR="00FE2D1B" w:rsidRPr="00FE2D1B">
              <w:rPr>
                <w:rFonts w:eastAsia="Times New Roman"/>
                <w:lang w:eastAsia="sl-SI"/>
              </w:rPr>
              <w:t>abstract should be short</w:t>
            </w:r>
          </w:p>
          <w:p w14:paraId="76C51A57" w14:textId="75C17754" w:rsidR="00674D2F" w:rsidRPr="00C67CD6" w:rsidRDefault="00674D2F" w:rsidP="0085425E">
            <w:pPr>
              <w:rPr>
                <w:rFonts w:eastAsia="Times New Roman"/>
                <w:b/>
                <w:lang w:eastAsia="sl-SI"/>
              </w:rPr>
            </w:pPr>
            <w:r>
              <w:rPr>
                <w:rFonts w:eastAsia="Times New Roman"/>
                <w:b/>
                <w:lang w:eastAsia="sl-SI"/>
              </w:rPr>
              <w:t xml:space="preserve">Keywords: </w:t>
            </w:r>
            <w:r w:rsidR="00205F8E" w:rsidRPr="00205F8E">
              <w:rPr>
                <w:rFonts w:eastAsia="Times New Roman"/>
                <w:lang w:eastAsia="sl-SI"/>
              </w:rPr>
              <w:t xml:space="preserve">3-5 </w:t>
            </w:r>
            <w:proofErr w:type="spellStart"/>
            <w:r w:rsidR="00205F8E" w:rsidRPr="00205F8E">
              <w:rPr>
                <w:rFonts w:eastAsia="Times New Roman"/>
                <w:lang w:eastAsia="sl-SI"/>
              </w:rPr>
              <w:t>ključnih</w:t>
            </w:r>
            <w:proofErr w:type="spellEnd"/>
            <w:r w:rsidR="00205F8E" w:rsidRPr="00205F8E">
              <w:rPr>
                <w:rFonts w:eastAsia="Times New Roman"/>
                <w:lang w:eastAsia="sl-SI"/>
              </w:rPr>
              <w:t xml:space="preserve"> </w:t>
            </w:r>
            <w:proofErr w:type="spellStart"/>
            <w:r w:rsidR="00205F8E" w:rsidRPr="00205F8E">
              <w:rPr>
                <w:rFonts w:eastAsia="Times New Roman"/>
                <w:lang w:eastAsia="sl-SI"/>
              </w:rPr>
              <w:t>besed</w:t>
            </w:r>
            <w:proofErr w:type="spellEnd"/>
          </w:p>
        </w:tc>
      </w:tr>
    </w:tbl>
    <w:p w14:paraId="0BBDE4B0" w14:textId="195552CB" w:rsidR="00C618F4" w:rsidRDefault="00C618F4" w:rsidP="00E456CD">
      <w:pPr>
        <w:pStyle w:val="Seznamliterature"/>
        <w:rPr>
          <w:lang w:eastAsia="zh-CN"/>
        </w:rPr>
      </w:pPr>
    </w:p>
    <w:p w14:paraId="7955F655" w14:textId="72E6CE91" w:rsidR="00C215C6" w:rsidRDefault="00C215C6" w:rsidP="00004E79">
      <w:pPr>
        <w:pStyle w:val="Naslov2"/>
        <w:rPr>
          <w:lang w:eastAsia="zh-CN"/>
        </w:rPr>
      </w:pPr>
      <w:r w:rsidRPr="00004E79">
        <w:t>Naslov</w:t>
      </w:r>
      <w:r>
        <w:rPr>
          <w:lang w:eastAsia="zh-CN"/>
        </w:rPr>
        <w:t xml:space="preserve"> raven 1</w:t>
      </w:r>
      <w:r w:rsidR="0072295D">
        <w:rPr>
          <w:lang w:eastAsia="zh-CN"/>
        </w:rPr>
        <w:t xml:space="preserve"> (H2 V SLOGIH)</w:t>
      </w:r>
    </w:p>
    <w:p w14:paraId="6DF7F695" w14:textId="77777777" w:rsidR="00FE2D1B" w:rsidRDefault="00FE2D1B" w:rsidP="00FE2D1B">
      <w:pPr>
        <w:rPr>
          <w:lang w:eastAsia="zh-CN"/>
        </w:rPr>
      </w:pPr>
      <w:r>
        <w:rPr>
          <w:lang w:eastAsia="zh-CN"/>
        </w:rPr>
        <w:t>Besedilo (Navaden v slogih)</w:t>
      </w:r>
    </w:p>
    <w:p w14:paraId="1B8F929B" w14:textId="77777777" w:rsidR="00FE2D1B" w:rsidRPr="00FE2D1B" w:rsidRDefault="00FE2D1B" w:rsidP="00FE2D1B">
      <w:pPr>
        <w:rPr>
          <w:lang w:eastAsia="zh-CN"/>
        </w:rPr>
      </w:pPr>
    </w:p>
    <w:p w14:paraId="3E668D0D" w14:textId="1E022E2B" w:rsidR="00C215C6" w:rsidRDefault="00C215C6" w:rsidP="0014369C">
      <w:pPr>
        <w:pStyle w:val="Naslov3"/>
        <w:rPr>
          <w:lang w:eastAsia="zh-CN"/>
        </w:rPr>
      </w:pPr>
      <w:r>
        <w:rPr>
          <w:lang w:eastAsia="zh-CN"/>
        </w:rPr>
        <w:t>Naslov raven 2</w:t>
      </w:r>
      <w:r w:rsidR="002C4C1A">
        <w:rPr>
          <w:lang w:eastAsia="zh-CN"/>
        </w:rPr>
        <w:t xml:space="preserve"> (h3 v slogih)</w:t>
      </w:r>
    </w:p>
    <w:p w14:paraId="54B1EA9B" w14:textId="5D21E50F" w:rsidR="00FE2D1B" w:rsidRPr="00FE2D1B" w:rsidRDefault="00FE2D1B" w:rsidP="00FE2D1B">
      <w:pPr>
        <w:rPr>
          <w:lang w:eastAsia="zh-CN"/>
        </w:rPr>
      </w:pPr>
      <w:r>
        <w:rPr>
          <w:lang w:eastAsia="zh-CN"/>
        </w:rPr>
        <w:t>Besedilo (Navaden v slogih)</w:t>
      </w:r>
    </w:p>
    <w:p w14:paraId="5F25F609" w14:textId="785D627D" w:rsidR="00C215C6" w:rsidRDefault="00C215C6" w:rsidP="005C6A96">
      <w:pPr>
        <w:pStyle w:val="Naslov4"/>
        <w:numPr>
          <w:ilvl w:val="0"/>
          <w:numId w:val="0"/>
        </w:numPr>
        <w:ind w:left="624"/>
      </w:pPr>
      <w:r w:rsidRPr="00551A51">
        <w:t>Naslov</w:t>
      </w:r>
      <w:r>
        <w:t xml:space="preserve"> raven 3</w:t>
      </w:r>
      <w:r w:rsidR="002C4C1A">
        <w:t xml:space="preserve"> (h4 v slogih)</w:t>
      </w:r>
    </w:p>
    <w:p w14:paraId="319840C9" w14:textId="16D7E131" w:rsidR="00FE2D1B" w:rsidRPr="00FE2D1B" w:rsidRDefault="00FE2D1B" w:rsidP="00FE2D1B">
      <w:pPr>
        <w:rPr>
          <w:lang w:eastAsia="zh-CN"/>
        </w:rPr>
      </w:pPr>
      <w:r>
        <w:rPr>
          <w:lang w:eastAsia="zh-CN"/>
        </w:rPr>
        <w:t>Besedilo (Navaden v slogih)</w:t>
      </w:r>
    </w:p>
    <w:p w14:paraId="5D07E98E" w14:textId="565DDB41" w:rsidR="00C215C6" w:rsidRDefault="00C215C6" w:rsidP="00551A51">
      <w:pPr>
        <w:pStyle w:val="h5"/>
      </w:pPr>
      <w:r>
        <w:t>Naslov raven 4</w:t>
      </w:r>
      <w:r w:rsidR="002C4C1A">
        <w:t xml:space="preserve"> (h5 v slogih)</w:t>
      </w:r>
      <w:bookmarkStart w:id="1" w:name="_GoBack"/>
      <w:bookmarkEnd w:id="1"/>
    </w:p>
    <w:p w14:paraId="0DADFDB2" w14:textId="29D5EDD1" w:rsidR="00C215C6" w:rsidRDefault="00C215C6" w:rsidP="00C215C6">
      <w:pPr>
        <w:rPr>
          <w:lang w:eastAsia="zh-CN"/>
        </w:rPr>
      </w:pPr>
      <w:r>
        <w:rPr>
          <w:lang w:eastAsia="zh-CN"/>
        </w:rPr>
        <w:t>Besedilo</w:t>
      </w:r>
      <w:r w:rsidR="001573F9">
        <w:rPr>
          <w:lang w:eastAsia="zh-CN"/>
        </w:rPr>
        <w:t xml:space="preserve"> (N</w:t>
      </w:r>
      <w:r w:rsidR="002C4C1A">
        <w:rPr>
          <w:lang w:eastAsia="zh-CN"/>
        </w:rPr>
        <w:t>avaden v slogih)</w:t>
      </w:r>
    </w:p>
    <w:p w14:paraId="43F94A60" w14:textId="77777777" w:rsidR="001573F9" w:rsidRDefault="001573F9" w:rsidP="001573F9">
      <w:pPr>
        <w:pStyle w:val="Primer"/>
      </w:pPr>
      <w:r w:rsidRPr="001573F9">
        <w:t>Primer (primer v slogih</w:t>
      </w:r>
      <w:r>
        <w:t>)</w:t>
      </w:r>
    </w:p>
    <w:p w14:paraId="10D56DAA" w14:textId="2614955F" w:rsidR="001573F9" w:rsidRPr="001573F9" w:rsidRDefault="001573F9" w:rsidP="001573F9">
      <w:pPr>
        <w:rPr>
          <w:i/>
        </w:rPr>
      </w:pPr>
      <w:r>
        <w:t>Besedilo primera pišite pod Navaden</w:t>
      </w:r>
    </w:p>
    <w:p w14:paraId="3A47A107" w14:textId="21F4B203" w:rsidR="00C215C6" w:rsidRDefault="00C215C6" w:rsidP="00FE2D1B">
      <w:pPr>
        <w:pStyle w:val="Naslov2"/>
        <w:numPr>
          <w:ilvl w:val="0"/>
          <w:numId w:val="0"/>
        </w:numPr>
        <w:ind w:left="360" w:hanging="360"/>
        <w:rPr>
          <w:lang w:eastAsia="zh-CN"/>
        </w:rPr>
      </w:pPr>
      <w:r>
        <w:rPr>
          <w:lang w:eastAsia="zh-CN"/>
        </w:rPr>
        <w:t>Literatura in viri</w:t>
      </w:r>
    </w:p>
    <w:p w14:paraId="7C8D0219" w14:textId="6441A614" w:rsidR="00C215C6" w:rsidRDefault="00C215C6" w:rsidP="001573F9">
      <w:pPr>
        <w:pStyle w:val="Seznamliterature"/>
      </w:pPr>
      <w:r>
        <w:t>Seznam literature</w:t>
      </w:r>
      <w:r w:rsidR="0072295D">
        <w:t xml:space="preserve"> (seznam literature v slogih)</w:t>
      </w:r>
    </w:p>
    <w:sectPr w:rsidR="00C215C6" w:rsidSect="005C6A96">
      <w:footerReference w:type="default" r:id="rId8"/>
      <w:footnotePr>
        <w:numRestart w:val="eachSect"/>
      </w:footnotePr>
      <w:pgSz w:w="9185" w:h="12984" w:code="2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8DCE7" w14:textId="77777777" w:rsidR="009752CB" w:rsidRDefault="009752CB" w:rsidP="00112285">
      <w:r>
        <w:separator/>
      </w:r>
    </w:p>
  </w:endnote>
  <w:endnote w:type="continuationSeparator" w:id="0">
    <w:p w14:paraId="5E6BDC2E" w14:textId="77777777" w:rsidR="009752CB" w:rsidRDefault="009752CB" w:rsidP="0011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D6753" w14:textId="77777777" w:rsidR="00321273" w:rsidRPr="00CB4A9D" w:rsidRDefault="00321273" w:rsidP="00D0629F">
    <w:pPr>
      <w:pStyle w:val="Noga"/>
      <w:jc w:val="center"/>
      <w:rPr>
        <w:rFonts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35186" w14:textId="77777777" w:rsidR="009752CB" w:rsidRDefault="009752CB" w:rsidP="00112285">
      <w:r>
        <w:separator/>
      </w:r>
    </w:p>
  </w:footnote>
  <w:footnote w:type="continuationSeparator" w:id="0">
    <w:p w14:paraId="54708233" w14:textId="77777777" w:rsidR="009752CB" w:rsidRDefault="009752CB" w:rsidP="00112285">
      <w:r>
        <w:continuationSeparator/>
      </w:r>
    </w:p>
  </w:footnote>
  <w:footnote w:id="1">
    <w:p w14:paraId="0AE2927D" w14:textId="2682A91F" w:rsidR="00321273" w:rsidRPr="0064244C" w:rsidRDefault="00321273" w:rsidP="0064244C">
      <w:pPr>
        <w:pStyle w:val="Sprotnaopomba-besedilo"/>
      </w:pPr>
      <w:r w:rsidRPr="00EB4BFF">
        <w:rPr>
          <w:rStyle w:val="Sprotnaopomba-sklic"/>
        </w:rPr>
        <w:footnoteRef/>
      </w:r>
      <w:r w:rsidRPr="00EB4BFF">
        <w:rPr>
          <w:vertAlign w:val="superscript"/>
        </w:rPr>
        <w:t xml:space="preserve"> </w:t>
      </w:r>
      <w:r w:rsidR="00C215C6">
        <w:t>Ime in priimek, znanstveni naziv, drugi nazivi, akademske in</w:t>
      </w:r>
      <w:r w:rsidR="00EB4BFF">
        <w:t>/ali druge (poslovne ipd.)</w:t>
      </w:r>
      <w:r w:rsidR="009021E9">
        <w:t xml:space="preserve"> vloge (SLOG: CHAR CHAR)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1F83086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8B68E76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8EFA9C80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52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80" w:hanging="2880"/>
      </w:pPr>
    </w:lvl>
  </w:abstractNum>
  <w:abstractNum w:abstractNumId="5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" w:hanging="540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12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</w:abstractNum>
  <w:abstractNum w:abstractNumId="14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0E"/>
    <w:multiLevelType w:val="singleLevel"/>
    <w:tmpl w:val="572EF35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6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78C3527"/>
    <w:multiLevelType w:val="hybridMultilevel"/>
    <w:tmpl w:val="BC466890"/>
    <w:lvl w:ilvl="0" w:tplc="DB7002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9D4395"/>
    <w:multiLevelType w:val="multilevel"/>
    <w:tmpl w:val="5CAE1B5C"/>
    <w:lvl w:ilvl="0">
      <w:start w:val="1"/>
      <w:numFmt w:val="decimal"/>
      <w:pStyle w:val="NR2"/>
      <w:lvlText w:val="2.%1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0A7090"/>
    <w:multiLevelType w:val="hybridMultilevel"/>
    <w:tmpl w:val="7B8E9CBE"/>
    <w:lvl w:ilvl="0" w:tplc="A44EE6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320F290">
      <w:start w:val="1"/>
      <w:numFmt w:val="upperLetter"/>
      <w:pStyle w:val="Alineja2Ab"/>
      <w:lvlText w:val="%2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C2D422C"/>
    <w:multiLevelType w:val="hybridMultilevel"/>
    <w:tmpl w:val="626C280E"/>
    <w:lvl w:ilvl="0" w:tplc="E8E4F1F4">
      <w:start w:val="1"/>
      <w:numFmt w:val="lowerLetter"/>
      <w:pStyle w:val="aOdstavek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CC6C36"/>
    <w:multiLevelType w:val="hybridMultilevel"/>
    <w:tmpl w:val="CDB4F1BA"/>
    <w:lvl w:ilvl="0" w:tplc="97D6863A">
      <w:numFmt w:val="bullet"/>
      <w:pStyle w:val="Oznaenseznam4"/>
      <w:lvlText w:val="●"/>
      <w:lvlJc w:val="left"/>
      <w:pPr>
        <w:ind w:left="567" w:hanging="210"/>
      </w:pPr>
      <w:rPr>
        <w:rFonts w:ascii="Times New Roman" w:hAnsi="Times New Roman" w:cs="Times New Roman" w:hint="default"/>
        <w:sz w:val="16"/>
      </w:rPr>
    </w:lvl>
    <w:lvl w:ilvl="1" w:tplc="163EA50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F25206C"/>
    <w:multiLevelType w:val="hybridMultilevel"/>
    <w:tmpl w:val="F7AAFE34"/>
    <w:lvl w:ilvl="0" w:tplc="2F08A366">
      <w:numFmt w:val="bullet"/>
      <w:pStyle w:val="Bulletparagraph"/>
      <w:lvlText w:val="●"/>
      <w:lvlJc w:val="left"/>
      <w:pPr>
        <w:ind w:left="717" w:hanging="360"/>
      </w:pPr>
      <w:rPr>
        <w:rFonts w:ascii="Times New Roman" w:hAnsi="Times New Roman" w:cs="Times New Roman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6" w15:restartNumberingAfterBreak="0">
    <w:nsid w:val="0FED31B4"/>
    <w:multiLevelType w:val="multilevel"/>
    <w:tmpl w:val="40765EB4"/>
    <w:lvl w:ilvl="0">
      <w:start w:val="1"/>
      <w:numFmt w:val="decimal"/>
      <w:pStyle w:val="SlogSlogSlogNaslov-6Pred0ptRazmikvrsticPoljubno11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9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2268" w:firstLine="9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5736" w:hanging="1440"/>
      </w:pPr>
      <w:rPr>
        <w:rFonts w:hint="default"/>
      </w:rPr>
    </w:lvl>
  </w:abstractNum>
  <w:abstractNum w:abstractNumId="27" w15:restartNumberingAfterBreak="0">
    <w:nsid w:val="11E70814"/>
    <w:multiLevelType w:val="multilevel"/>
    <w:tmpl w:val="D09687BC"/>
    <w:lvl w:ilvl="0">
      <w:start w:val="1"/>
      <w:numFmt w:val="decimal"/>
      <w:pStyle w:val="Naslov2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Naslov3"/>
      <w:lvlText w:val="%1.%2"/>
      <w:lvlJc w:val="left"/>
      <w:pPr>
        <w:ind w:left="79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4"/>
      <w:lvlText w:val="%1.%2.%3"/>
      <w:lvlJc w:val="center"/>
      <w:pPr>
        <w:ind w:left="397" w:hanging="17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12614ED3"/>
    <w:multiLevelType w:val="hybridMultilevel"/>
    <w:tmpl w:val="862A7DC4"/>
    <w:lvl w:ilvl="0" w:tplc="F934E962">
      <w:start w:val="1"/>
      <w:numFmt w:val="decimal"/>
      <w:pStyle w:val="viriliteratura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715281B"/>
    <w:multiLevelType w:val="hybridMultilevel"/>
    <w:tmpl w:val="2758BB5A"/>
    <w:lvl w:ilvl="0" w:tplc="F342E072">
      <w:start w:val="1"/>
      <w:numFmt w:val="bullet"/>
      <w:pStyle w:val="Bullet2nd"/>
      <w:lvlText w:val="○"/>
      <w:lvlJc w:val="left"/>
      <w:pPr>
        <w:ind w:left="1040" w:hanging="360"/>
      </w:pPr>
      <w:rPr>
        <w:rFonts w:ascii="Courier New" w:hAnsi="Courier New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1967284E"/>
    <w:multiLevelType w:val="multilevel"/>
    <w:tmpl w:val="0424001F"/>
    <w:styleLink w:val="Medtekstom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1C8142E3"/>
    <w:multiLevelType w:val="hybridMultilevel"/>
    <w:tmpl w:val="8C6230D6"/>
    <w:lvl w:ilvl="0" w:tplc="C3FC1A7C">
      <w:start w:val="15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3163D9"/>
    <w:multiLevelType w:val="hybridMultilevel"/>
    <w:tmpl w:val="FA0420B0"/>
    <w:lvl w:ilvl="0" w:tplc="E5488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>
      <w:start w:val="1"/>
      <w:numFmt w:val="decimal"/>
      <w:pStyle w:val="Otevoenje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EF724CD"/>
    <w:multiLevelType w:val="singleLevel"/>
    <w:tmpl w:val="3210DD24"/>
    <w:lvl w:ilvl="0">
      <w:start w:val="1"/>
      <w:numFmt w:val="decimal"/>
      <w:pStyle w:val="Makrobesedi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28A75904"/>
    <w:multiLevelType w:val="hybridMultilevel"/>
    <w:tmpl w:val="63C2932E"/>
    <w:lvl w:ilvl="0" w:tplc="CFE40F18">
      <w:start w:val="1"/>
      <w:numFmt w:val="bullet"/>
      <w:pStyle w:val="Preforma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98D48C2"/>
    <w:multiLevelType w:val="hybridMultilevel"/>
    <w:tmpl w:val="186C5A16"/>
    <w:lvl w:ilvl="0" w:tplc="7E9E04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pStyle w:val="Style6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C7F2EFA"/>
    <w:multiLevelType w:val="hybridMultilevel"/>
    <w:tmpl w:val="DABE2A34"/>
    <w:lvl w:ilvl="0" w:tplc="7E9E04D2">
      <w:numFmt w:val="bullet"/>
      <w:pStyle w:val="aanatej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0770D39"/>
    <w:multiLevelType w:val="hybridMultilevel"/>
    <w:tmpl w:val="09FEB6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6F3D6E"/>
    <w:multiLevelType w:val="hybridMultilevel"/>
    <w:tmpl w:val="0F70BE92"/>
    <w:lvl w:ilvl="0" w:tplc="96747A1C">
      <w:start w:val="1"/>
      <w:numFmt w:val="decimal"/>
      <w:pStyle w:val="PredvLiteratura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0E6529"/>
    <w:multiLevelType w:val="hybridMultilevel"/>
    <w:tmpl w:val="7F9C190C"/>
    <w:lvl w:ilvl="0" w:tplc="2EA4B5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E657EB"/>
    <w:multiLevelType w:val="multilevel"/>
    <w:tmpl w:val="76B45BF4"/>
    <w:lvl w:ilvl="0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70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3DBF009B"/>
    <w:multiLevelType w:val="hybridMultilevel"/>
    <w:tmpl w:val="CC08ED0E"/>
    <w:lvl w:ilvl="0" w:tplc="7E9E0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0AF2F92"/>
    <w:multiLevelType w:val="multilevel"/>
    <w:tmpl w:val="1AC2E7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5"/>
      <w:lvlText w:val="%1.%2.%3.%4"/>
      <w:lvlJc w:val="left"/>
      <w:pPr>
        <w:ind w:left="510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41ED51F7"/>
    <w:multiLevelType w:val="multilevel"/>
    <w:tmpl w:val="581A3046"/>
    <w:styleLink w:val="SlogVrstinaoznak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4" w15:restartNumberingAfterBreak="0">
    <w:nsid w:val="428B08F9"/>
    <w:multiLevelType w:val="hybridMultilevel"/>
    <w:tmpl w:val="E4264A3C"/>
    <w:lvl w:ilvl="0" w:tplc="AA16B66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A024DF"/>
    <w:multiLevelType w:val="hybridMultilevel"/>
    <w:tmpl w:val="B5D2EB54"/>
    <w:lvl w:ilvl="0" w:tplc="970E8AD6">
      <w:start w:val="1"/>
      <w:numFmt w:val="decimal"/>
      <w:pStyle w:val="Numb1PARAG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9B5439"/>
    <w:multiLevelType w:val="multilevel"/>
    <w:tmpl w:val="A56221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7D87B93"/>
    <w:multiLevelType w:val="multilevel"/>
    <w:tmpl w:val="CD608ADA"/>
    <w:lvl w:ilvl="0">
      <w:start w:val="1"/>
      <w:numFmt w:val="decimal"/>
      <w:pStyle w:val="Naslov40"/>
      <w:lvlText w:val="%1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10"/>
        </w:tabs>
        <w:ind w:left="907" w:hanging="907"/>
      </w:pPr>
      <w:rPr>
        <w:rFonts w:hint="default"/>
      </w:rPr>
    </w:lvl>
    <w:lvl w:ilvl="2">
      <w:start w:val="1"/>
      <w:numFmt w:val="decimal"/>
      <w:pStyle w:val="MD-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3.%2.%4"/>
      <w:lvlJc w:val="left"/>
      <w:pPr>
        <w:tabs>
          <w:tab w:val="num" w:pos="1605"/>
        </w:tabs>
        <w:ind w:left="584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4A7D7230"/>
    <w:multiLevelType w:val="hybridMultilevel"/>
    <w:tmpl w:val="BE567AFA"/>
    <w:lvl w:ilvl="0" w:tplc="4FB8C672">
      <w:start w:val="1"/>
      <w:numFmt w:val="decimal"/>
      <w:pStyle w:val="BibliografijaAPA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232B4F"/>
    <w:multiLevelType w:val="hybridMultilevel"/>
    <w:tmpl w:val="76621CEA"/>
    <w:lvl w:ilvl="0" w:tplc="5EB4B0B4">
      <w:start w:val="1"/>
      <w:numFmt w:val="lowerLetter"/>
      <w:pStyle w:val="Odstavekseznama"/>
      <w:lvlText w:val="%1)"/>
      <w:lvlJc w:val="center"/>
      <w:pPr>
        <w:ind w:left="8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5F0073"/>
    <w:multiLevelType w:val="hybridMultilevel"/>
    <w:tmpl w:val="146A8BD4"/>
    <w:lvl w:ilvl="0" w:tplc="8B42FF30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B42434"/>
    <w:multiLevelType w:val="hybridMultilevel"/>
    <w:tmpl w:val="3A82D6C2"/>
    <w:lvl w:ilvl="0" w:tplc="33F80634">
      <w:start w:val="1"/>
      <w:numFmt w:val="bullet"/>
      <w:pStyle w:val="BulletMANY"/>
      <w:lvlText w:val=""/>
      <w:lvlJc w:val="left"/>
      <w:pPr>
        <w:ind w:left="340" w:hanging="280"/>
      </w:pPr>
      <w:rPr>
        <w:rFonts w:ascii="Symbol" w:hAnsi="Symbol" w:hint="default"/>
        <w:sz w:val="16"/>
      </w:rPr>
    </w:lvl>
    <w:lvl w:ilvl="1" w:tplc="163EA5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EDB69E8"/>
    <w:multiLevelType w:val="hybridMultilevel"/>
    <w:tmpl w:val="2A72D8B0"/>
    <w:lvl w:ilvl="0" w:tplc="EF542B0E">
      <w:start w:val="1"/>
      <w:numFmt w:val="decimal"/>
      <w:pStyle w:val="Natevanje"/>
      <w:lvlText w:val="%1."/>
      <w:lvlJc w:val="left"/>
      <w:pPr>
        <w:ind w:left="53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2120" w:hanging="360"/>
      </w:pPr>
    </w:lvl>
    <w:lvl w:ilvl="2" w:tplc="0424001B" w:tentative="1">
      <w:start w:val="1"/>
      <w:numFmt w:val="lowerRoman"/>
      <w:lvlText w:val="%3."/>
      <w:lvlJc w:val="right"/>
      <w:pPr>
        <w:ind w:left="2840" w:hanging="180"/>
      </w:pPr>
    </w:lvl>
    <w:lvl w:ilvl="3" w:tplc="0424000F" w:tentative="1">
      <w:start w:val="1"/>
      <w:numFmt w:val="decimal"/>
      <w:lvlText w:val="%4."/>
      <w:lvlJc w:val="left"/>
      <w:pPr>
        <w:ind w:left="3560" w:hanging="360"/>
      </w:pPr>
    </w:lvl>
    <w:lvl w:ilvl="4" w:tplc="04240019" w:tentative="1">
      <w:start w:val="1"/>
      <w:numFmt w:val="lowerLetter"/>
      <w:lvlText w:val="%5."/>
      <w:lvlJc w:val="left"/>
      <w:pPr>
        <w:ind w:left="4280" w:hanging="360"/>
      </w:pPr>
    </w:lvl>
    <w:lvl w:ilvl="5" w:tplc="0424001B" w:tentative="1">
      <w:start w:val="1"/>
      <w:numFmt w:val="lowerRoman"/>
      <w:lvlText w:val="%6."/>
      <w:lvlJc w:val="right"/>
      <w:pPr>
        <w:ind w:left="5000" w:hanging="180"/>
      </w:pPr>
    </w:lvl>
    <w:lvl w:ilvl="6" w:tplc="0424000F" w:tentative="1">
      <w:start w:val="1"/>
      <w:numFmt w:val="decimal"/>
      <w:lvlText w:val="%7."/>
      <w:lvlJc w:val="left"/>
      <w:pPr>
        <w:ind w:left="5720" w:hanging="360"/>
      </w:pPr>
    </w:lvl>
    <w:lvl w:ilvl="7" w:tplc="04240019" w:tentative="1">
      <w:start w:val="1"/>
      <w:numFmt w:val="lowerLetter"/>
      <w:lvlText w:val="%8."/>
      <w:lvlJc w:val="left"/>
      <w:pPr>
        <w:ind w:left="6440" w:hanging="360"/>
      </w:pPr>
    </w:lvl>
    <w:lvl w:ilvl="8" w:tplc="0424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3" w15:restartNumberingAfterBreak="0">
    <w:nsid w:val="4EE60C9A"/>
    <w:multiLevelType w:val="hybridMultilevel"/>
    <w:tmpl w:val="34CE4F12"/>
    <w:lvl w:ilvl="0" w:tplc="34C00C2E">
      <w:start w:val="1"/>
      <w:numFmt w:val="bullet"/>
      <w:pStyle w:val="MD-alineje-kvadratek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04A6C48"/>
    <w:multiLevelType w:val="hybridMultilevel"/>
    <w:tmpl w:val="866A055A"/>
    <w:lvl w:ilvl="0" w:tplc="3CD88FC2">
      <w:start w:val="1"/>
      <w:numFmt w:val="decimal"/>
      <w:pStyle w:val="aanatej1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87E2799"/>
    <w:multiLevelType w:val="multilevel"/>
    <w:tmpl w:val="8BF48646"/>
    <w:lvl w:ilvl="0">
      <w:start w:val="1"/>
      <w:numFmt w:val="decimal"/>
      <w:pStyle w:val="NR3"/>
      <w:lvlText w:val="2.2.%1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9B1CDD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599B1CDE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5EB920FD"/>
    <w:multiLevelType w:val="hybridMultilevel"/>
    <w:tmpl w:val="372276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1B3986"/>
    <w:multiLevelType w:val="multilevel"/>
    <w:tmpl w:val="B40490AA"/>
    <w:lvl w:ilvl="0">
      <w:start w:val="1"/>
      <w:numFmt w:val="decimal"/>
      <w:pStyle w:val="H2"/>
      <w:lvlText w:val="%1."/>
      <w:lvlJc w:val="left"/>
      <w:pPr>
        <w:ind w:left="62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077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8" w:hanging="10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6727103B"/>
    <w:multiLevelType w:val="multilevel"/>
    <w:tmpl w:val="D124F9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74209C1"/>
    <w:multiLevelType w:val="hybridMultilevel"/>
    <w:tmpl w:val="BEB6E90A"/>
    <w:lvl w:ilvl="0" w:tplc="7E9E04D2">
      <w:numFmt w:val="bullet"/>
      <w:pStyle w:val="Slog6-natevanja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92E45C3"/>
    <w:multiLevelType w:val="hybridMultilevel"/>
    <w:tmpl w:val="FFB6843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A0211A5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FC0463"/>
    <w:multiLevelType w:val="hybridMultilevel"/>
    <w:tmpl w:val="15106A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C32CA1"/>
    <w:multiLevelType w:val="multilevel"/>
    <w:tmpl w:val="465A6BDE"/>
    <w:lvl w:ilvl="0">
      <w:start w:val="1"/>
      <w:numFmt w:val="decimal"/>
      <w:pStyle w:val="NR1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6D70AA"/>
    <w:multiLevelType w:val="hybridMultilevel"/>
    <w:tmpl w:val="BD0ACB84"/>
    <w:lvl w:ilvl="0" w:tplc="2DD00C8E">
      <w:start w:val="1"/>
      <w:numFmt w:val="decimal"/>
      <w:pStyle w:val="Bibliografija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36"/>
  </w:num>
  <w:num w:numId="3">
    <w:abstractNumId w:val="41"/>
  </w:num>
  <w:num w:numId="4">
    <w:abstractNumId w:val="61"/>
  </w:num>
  <w:num w:numId="5">
    <w:abstractNumId w:val="35"/>
  </w:num>
  <w:num w:numId="6">
    <w:abstractNumId w:val="44"/>
  </w:num>
  <w:num w:numId="7">
    <w:abstractNumId w:val="60"/>
  </w:num>
  <w:num w:numId="8">
    <w:abstractNumId w:val="20"/>
  </w:num>
  <w:num w:numId="9">
    <w:abstractNumId w:val="28"/>
  </w:num>
  <w:num w:numId="10">
    <w:abstractNumId w:val="26"/>
  </w:num>
  <w:num w:numId="11">
    <w:abstractNumId w:val="2"/>
  </w:num>
  <w:num w:numId="12">
    <w:abstractNumId w:val="0"/>
  </w:num>
  <w:num w:numId="13">
    <w:abstractNumId w:val="34"/>
  </w:num>
  <w:num w:numId="14">
    <w:abstractNumId w:val="53"/>
  </w:num>
  <w:num w:numId="15">
    <w:abstractNumId w:val="32"/>
  </w:num>
  <w:num w:numId="16">
    <w:abstractNumId w:val="47"/>
  </w:num>
  <w:num w:numId="17">
    <w:abstractNumId w:val="63"/>
  </w:num>
  <w:num w:numId="18">
    <w:abstractNumId w:val="33"/>
  </w:num>
  <w:num w:numId="19">
    <w:abstractNumId w:val="1"/>
  </w:num>
  <w:num w:numId="20">
    <w:abstractNumId w:val="43"/>
  </w:num>
  <w:num w:numId="21">
    <w:abstractNumId w:val="65"/>
  </w:num>
  <w:num w:numId="22">
    <w:abstractNumId w:val="66"/>
  </w:num>
  <w:num w:numId="23">
    <w:abstractNumId w:val="21"/>
  </w:num>
  <w:num w:numId="24">
    <w:abstractNumId w:val="55"/>
  </w:num>
  <w:num w:numId="25">
    <w:abstractNumId w:val="24"/>
  </w:num>
  <w:num w:numId="26">
    <w:abstractNumId w:val="49"/>
  </w:num>
  <w:num w:numId="27">
    <w:abstractNumId w:val="45"/>
  </w:num>
  <w:num w:numId="28">
    <w:abstractNumId w:val="64"/>
  </w:num>
  <w:num w:numId="29">
    <w:abstractNumId w:val="51"/>
  </w:num>
  <w:num w:numId="30">
    <w:abstractNumId w:val="25"/>
  </w:num>
  <w:num w:numId="31">
    <w:abstractNumId w:val="29"/>
  </w:num>
  <w:num w:numId="32">
    <w:abstractNumId w:val="40"/>
  </w:num>
  <w:num w:numId="33">
    <w:abstractNumId w:val="59"/>
  </w:num>
  <w:num w:numId="3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</w:num>
  <w:num w:numId="36">
    <w:abstractNumId w:val="37"/>
  </w:num>
  <w:num w:numId="37">
    <w:abstractNumId w:val="30"/>
  </w:num>
  <w:num w:numId="38">
    <w:abstractNumId w:val="52"/>
  </w:num>
  <w:num w:numId="39">
    <w:abstractNumId w:val="52"/>
    <w:lvlOverride w:ilvl="0">
      <w:startOverride w:val="1"/>
    </w:lvlOverride>
  </w:num>
  <w:num w:numId="40">
    <w:abstractNumId w:val="52"/>
    <w:lvlOverride w:ilvl="0">
      <w:startOverride w:val="1"/>
    </w:lvlOverride>
  </w:num>
  <w:num w:numId="41">
    <w:abstractNumId w:val="52"/>
    <w:lvlOverride w:ilvl="0">
      <w:startOverride w:val="1"/>
    </w:lvlOverride>
  </w:num>
  <w:num w:numId="42">
    <w:abstractNumId w:val="52"/>
    <w:lvlOverride w:ilvl="0">
      <w:startOverride w:val="1"/>
    </w:lvlOverride>
  </w:num>
  <w:num w:numId="43">
    <w:abstractNumId w:val="27"/>
  </w:num>
  <w:num w:numId="44">
    <w:abstractNumId w:val="42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2"/>
    <w:lvlOverride w:ilvl="0">
      <w:startOverride w:val="1"/>
    </w:lvlOverride>
  </w:num>
  <w:num w:numId="47">
    <w:abstractNumId w:val="52"/>
    <w:lvlOverride w:ilvl="0">
      <w:startOverride w:val="1"/>
    </w:lvlOverride>
  </w:num>
  <w:num w:numId="48">
    <w:abstractNumId w:val="52"/>
    <w:lvlOverride w:ilvl="0">
      <w:startOverride w:val="1"/>
    </w:lvlOverride>
  </w:num>
  <w:num w:numId="49">
    <w:abstractNumId w:val="52"/>
    <w:lvlOverride w:ilvl="0">
      <w:startOverride w:val="1"/>
    </w:lvlOverride>
  </w:num>
  <w:num w:numId="50">
    <w:abstractNumId w:val="58"/>
  </w:num>
  <w:num w:numId="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2"/>
  </w:num>
  <w:num w:numId="53">
    <w:abstractNumId w:val="39"/>
  </w:num>
  <w:num w:numId="54">
    <w:abstractNumId w:val="38"/>
  </w:num>
  <w:num w:numId="55">
    <w:abstractNumId w:val="22"/>
  </w:num>
  <w:num w:numId="56">
    <w:abstractNumId w:val="67"/>
  </w:num>
  <w:num w:numId="57">
    <w:abstractNumId w:val="23"/>
  </w:num>
  <w:num w:numId="58">
    <w:abstractNumId w:val="48"/>
  </w:num>
  <w:num w:numId="59">
    <w:abstractNumId w:val="31"/>
  </w:num>
  <w:num w:numId="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2"/>
    <w:lvlOverride w:ilvl="0">
      <w:startOverride w:val="1"/>
    </w:lvlOverride>
  </w:num>
  <w:num w:numId="63">
    <w:abstractNumId w:val="46"/>
  </w:num>
  <w:num w:numId="6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2"/>
    <w:lvlOverride w:ilvl="0">
      <w:startOverride w:val="1"/>
    </w:lvlOverride>
  </w:num>
  <w:num w:numId="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3E"/>
    <w:rsid w:val="000002E0"/>
    <w:rsid w:val="000014EB"/>
    <w:rsid w:val="00002144"/>
    <w:rsid w:val="00002691"/>
    <w:rsid w:val="00003904"/>
    <w:rsid w:val="00004252"/>
    <w:rsid w:val="00004584"/>
    <w:rsid w:val="00004E79"/>
    <w:rsid w:val="000053E3"/>
    <w:rsid w:val="0000704D"/>
    <w:rsid w:val="000103DB"/>
    <w:rsid w:val="00010CB0"/>
    <w:rsid w:val="00010DD4"/>
    <w:rsid w:val="000139F2"/>
    <w:rsid w:val="00014B21"/>
    <w:rsid w:val="000160EA"/>
    <w:rsid w:val="000167CF"/>
    <w:rsid w:val="00016C14"/>
    <w:rsid w:val="00020BA7"/>
    <w:rsid w:val="00020E84"/>
    <w:rsid w:val="0002104B"/>
    <w:rsid w:val="0002152B"/>
    <w:rsid w:val="0002233E"/>
    <w:rsid w:val="00022745"/>
    <w:rsid w:val="00022B0B"/>
    <w:rsid w:val="000239CD"/>
    <w:rsid w:val="000263A4"/>
    <w:rsid w:val="0002787D"/>
    <w:rsid w:val="00027AA9"/>
    <w:rsid w:val="00030202"/>
    <w:rsid w:val="000316E8"/>
    <w:rsid w:val="000327E5"/>
    <w:rsid w:val="0003296C"/>
    <w:rsid w:val="00033032"/>
    <w:rsid w:val="000347FC"/>
    <w:rsid w:val="00035452"/>
    <w:rsid w:val="00035860"/>
    <w:rsid w:val="00035E35"/>
    <w:rsid w:val="0003635F"/>
    <w:rsid w:val="000414C1"/>
    <w:rsid w:val="00041BCB"/>
    <w:rsid w:val="0004224A"/>
    <w:rsid w:val="00043CED"/>
    <w:rsid w:val="00044458"/>
    <w:rsid w:val="0004501D"/>
    <w:rsid w:val="000476C8"/>
    <w:rsid w:val="00050732"/>
    <w:rsid w:val="0005084F"/>
    <w:rsid w:val="00053334"/>
    <w:rsid w:val="0005649B"/>
    <w:rsid w:val="0005752F"/>
    <w:rsid w:val="0006287D"/>
    <w:rsid w:val="0006295F"/>
    <w:rsid w:val="0006496D"/>
    <w:rsid w:val="000664E6"/>
    <w:rsid w:val="000723BC"/>
    <w:rsid w:val="000779CB"/>
    <w:rsid w:val="00084589"/>
    <w:rsid w:val="00084EC4"/>
    <w:rsid w:val="0008579B"/>
    <w:rsid w:val="000918DB"/>
    <w:rsid w:val="00091FB3"/>
    <w:rsid w:val="00096FA3"/>
    <w:rsid w:val="000A1327"/>
    <w:rsid w:val="000A1EB7"/>
    <w:rsid w:val="000A375B"/>
    <w:rsid w:val="000A394E"/>
    <w:rsid w:val="000A7CFE"/>
    <w:rsid w:val="000B0589"/>
    <w:rsid w:val="000B066B"/>
    <w:rsid w:val="000B0843"/>
    <w:rsid w:val="000B331C"/>
    <w:rsid w:val="000B65C5"/>
    <w:rsid w:val="000B72E5"/>
    <w:rsid w:val="000B77B4"/>
    <w:rsid w:val="000C0F17"/>
    <w:rsid w:val="000C321D"/>
    <w:rsid w:val="000C40B2"/>
    <w:rsid w:val="000C4246"/>
    <w:rsid w:val="000C43E4"/>
    <w:rsid w:val="000C5450"/>
    <w:rsid w:val="000D25B7"/>
    <w:rsid w:val="000D54BC"/>
    <w:rsid w:val="000E0C1C"/>
    <w:rsid w:val="000E38B4"/>
    <w:rsid w:val="000E45F6"/>
    <w:rsid w:val="000E69F3"/>
    <w:rsid w:val="000E6E1A"/>
    <w:rsid w:val="000F2E0D"/>
    <w:rsid w:val="000F4247"/>
    <w:rsid w:val="000F4909"/>
    <w:rsid w:val="000F63D0"/>
    <w:rsid w:val="000F693F"/>
    <w:rsid w:val="000F7635"/>
    <w:rsid w:val="000F797F"/>
    <w:rsid w:val="000F7E3C"/>
    <w:rsid w:val="00101605"/>
    <w:rsid w:val="00103BAE"/>
    <w:rsid w:val="00112285"/>
    <w:rsid w:val="0011537C"/>
    <w:rsid w:val="00116DA7"/>
    <w:rsid w:val="0011789F"/>
    <w:rsid w:val="001211C7"/>
    <w:rsid w:val="00121977"/>
    <w:rsid w:val="00122A5E"/>
    <w:rsid w:val="00122D18"/>
    <w:rsid w:val="00123D08"/>
    <w:rsid w:val="00125625"/>
    <w:rsid w:val="00125EE8"/>
    <w:rsid w:val="001262B6"/>
    <w:rsid w:val="00127E27"/>
    <w:rsid w:val="00131431"/>
    <w:rsid w:val="00133614"/>
    <w:rsid w:val="00134696"/>
    <w:rsid w:val="001350F9"/>
    <w:rsid w:val="0013612B"/>
    <w:rsid w:val="00136795"/>
    <w:rsid w:val="00137530"/>
    <w:rsid w:val="001377CE"/>
    <w:rsid w:val="00137B3C"/>
    <w:rsid w:val="00140DEA"/>
    <w:rsid w:val="00143360"/>
    <w:rsid w:val="0014369C"/>
    <w:rsid w:val="001473BC"/>
    <w:rsid w:val="001501E4"/>
    <w:rsid w:val="00151378"/>
    <w:rsid w:val="00151DAD"/>
    <w:rsid w:val="00155494"/>
    <w:rsid w:val="0015550E"/>
    <w:rsid w:val="001555B3"/>
    <w:rsid w:val="00155983"/>
    <w:rsid w:val="001573F9"/>
    <w:rsid w:val="00157694"/>
    <w:rsid w:val="00162D05"/>
    <w:rsid w:val="00170187"/>
    <w:rsid w:val="00172B3C"/>
    <w:rsid w:val="00172FEA"/>
    <w:rsid w:val="00174362"/>
    <w:rsid w:val="0017718A"/>
    <w:rsid w:val="001773FF"/>
    <w:rsid w:val="00182E17"/>
    <w:rsid w:val="00183160"/>
    <w:rsid w:val="001843EE"/>
    <w:rsid w:val="00184A25"/>
    <w:rsid w:val="001853CF"/>
    <w:rsid w:val="00185F26"/>
    <w:rsid w:val="001863BF"/>
    <w:rsid w:val="00187749"/>
    <w:rsid w:val="001923DD"/>
    <w:rsid w:val="001962D0"/>
    <w:rsid w:val="001A1548"/>
    <w:rsid w:val="001A6787"/>
    <w:rsid w:val="001B001A"/>
    <w:rsid w:val="001B0678"/>
    <w:rsid w:val="001B12AC"/>
    <w:rsid w:val="001B2511"/>
    <w:rsid w:val="001B32EB"/>
    <w:rsid w:val="001B3396"/>
    <w:rsid w:val="001B4FC6"/>
    <w:rsid w:val="001C235A"/>
    <w:rsid w:val="001C4802"/>
    <w:rsid w:val="001C51E0"/>
    <w:rsid w:val="001C77AC"/>
    <w:rsid w:val="001D36F6"/>
    <w:rsid w:val="001D4D4B"/>
    <w:rsid w:val="001D5DB2"/>
    <w:rsid w:val="001D69E8"/>
    <w:rsid w:val="001D6EAD"/>
    <w:rsid w:val="001E12F6"/>
    <w:rsid w:val="001E1EB7"/>
    <w:rsid w:val="001E24FF"/>
    <w:rsid w:val="001E4760"/>
    <w:rsid w:val="001E7462"/>
    <w:rsid w:val="001F043A"/>
    <w:rsid w:val="001F1418"/>
    <w:rsid w:val="001F1FCD"/>
    <w:rsid w:val="001F382B"/>
    <w:rsid w:val="001F3B5B"/>
    <w:rsid w:val="001F531C"/>
    <w:rsid w:val="001F7A0F"/>
    <w:rsid w:val="002002E7"/>
    <w:rsid w:val="0020221E"/>
    <w:rsid w:val="0020310D"/>
    <w:rsid w:val="002032DF"/>
    <w:rsid w:val="00204BAF"/>
    <w:rsid w:val="00205F8E"/>
    <w:rsid w:val="00210423"/>
    <w:rsid w:val="00210589"/>
    <w:rsid w:val="00212AE4"/>
    <w:rsid w:val="00213B5C"/>
    <w:rsid w:val="00215955"/>
    <w:rsid w:val="0021654D"/>
    <w:rsid w:val="00217651"/>
    <w:rsid w:val="002179C1"/>
    <w:rsid w:val="00217D5F"/>
    <w:rsid w:val="00220032"/>
    <w:rsid w:val="00221806"/>
    <w:rsid w:val="00222ED3"/>
    <w:rsid w:val="00226C4E"/>
    <w:rsid w:val="00230AFB"/>
    <w:rsid w:val="00232BDF"/>
    <w:rsid w:val="00235985"/>
    <w:rsid w:val="00241FF4"/>
    <w:rsid w:val="00243BBD"/>
    <w:rsid w:val="002448B6"/>
    <w:rsid w:val="00244CE9"/>
    <w:rsid w:val="00246D38"/>
    <w:rsid w:val="00247AD5"/>
    <w:rsid w:val="00250016"/>
    <w:rsid w:val="00252754"/>
    <w:rsid w:val="002528F1"/>
    <w:rsid w:val="0025364B"/>
    <w:rsid w:val="00253DF6"/>
    <w:rsid w:val="002551A8"/>
    <w:rsid w:val="00256363"/>
    <w:rsid w:val="00260B41"/>
    <w:rsid w:val="0026368A"/>
    <w:rsid w:val="002642A5"/>
    <w:rsid w:val="00267AD0"/>
    <w:rsid w:val="00275383"/>
    <w:rsid w:val="002753D8"/>
    <w:rsid w:val="00280909"/>
    <w:rsid w:val="00281C0D"/>
    <w:rsid w:val="002869A2"/>
    <w:rsid w:val="00287C5F"/>
    <w:rsid w:val="00292CB5"/>
    <w:rsid w:val="00292E68"/>
    <w:rsid w:val="002A1E78"/>
    <w:rsid w:val="002A23F6"/>
    <w:rsid w:val="002A40AD"/>
    <w:rsid w:val="002A418C"/>
    <w:rsid w:val="002A5B61"/>
    <w:rsid w:val="002A6B41"/>
    <w:rsid w:val="002A6C02"/>
    <w:rsid w:val="002B2F64"/>
    <w:rsid w:val="002B44ED"/>
    <w:rsid w:val="002B5C2B"/>
    <w:rsid w:val="002C2634"/>
    <w:rsid w:val="002C4C1A"/>
    <w:rsid w:val="002C6927"/>
    <w:rsid w:val="002D0A14"/>
    <w:rsid w:val="002D562A"/>
    <w:rsid w:val="002D6A46"/>
    <w:rsid w:val="002D7298"/>
    <w:rsid w:val="002E267B"/>
    <w:rsid w:val="002E4637"/>
    <w:rsid w:val="002E7989"/>
    <w:rsid w:val="002E79C8"/>
    <w:rsid w:val="002F10F1"/>
    <w:rsid w:val="002F1355"/>
    <w:rsid w:val="002F4875"/>
    <w:rsid w:val="002F50E4"/>
    <w:rsid w:val="002F6424"/>
    <w:rsid w:val="002F6759"/>
    <w:rsid w:val="00300895"/>
    <w:rsid w:val="00302493"/>
    <w:rsid w:val="00302FD9"/>
    <w:rsid w:val="003045EF"/>
    <w:rsid w:val="0030574E"/>
    <w:rsid w:val="003104B2"/>
    <w:rsid w:val="00310690"/>
    <w:rsid w:val="0031158A"/>
    <w:rsid w:val="003136D5"/>
    <w:rsid w:val="0031455C"/>
    <w:rsid w:val="00315CB1"/>
    <w:rsid w:val="00316FFD"/>
    <w:rsid w:val="0032085B"/>
    <w:rsid w:val="00321273"/>
    <w:rsid w:val="00321FAD"/>
    <w:rsid w:val="00323F34"/>
    <w:rsid w:val="00326BBE"/>
    <w:rsid w:val="003312A2"/>
    <w:rsid w:val="003333CF"/>
    <w:rsid w:val="00334617"/>
    <w:rsid w:val="00336422"/>
    <w:rsid w:val="003377B4"/>
    <w:rsid w:val="00340EEB"/>
    <w:rsid w:val="0034149B"/>
    <w:rsid w:val="00341906"/>
    <w:rsid w:val="00342FA6"/>
    <w:rsid w:val="00343D45"/>
    <w:rsid w:val="0034657D"/>
    <w:rsid w:val="003516CC"/>
    <w:rsid w:val="003525C0"/>
    <w:rsid w:val="00353451"/>
    <w:rsid w:val="00354700"/>
    <w:rsid w:val="00356529"/>
    <w:rsid w:val="00356E37"/>
    <w:rsid w:val="003616A3"/>
    <w:rsid w:val="00362294"/>
    <w:rsid w:val="00363199"/>
    <w:rsid w:val="0036362E"/>
    <w:rsid w:val="003637BC"/>
    <w:rsid w:val="00363938"/>
    <w:rsid w:val="003640C3"/>
    <w:rsid w:val="00365C26"/>
    <w:rsid w:val="00366D54"/>
    <w:rsid w:val="003708FC"/>
    <w:rsid w:val="00370C81"/>
    <w:rsid w:val="00372329"/>
    <w:rsid w:val="00372976"/>
    <w:rsid w:val="00372DA2"/>
    <w:rsid w:val="0037687C"/>
    <w:rsid w:val="00376891"/>
    <w:rsid w:val="00377FFD"/>
    <w:rsid w:val="00381A4D"/>
    <w:rsid w:val="003832B8"/>
    <w:rsid w:val="0038591C"/>
    <w:rsid w:val="0038730F"/>
    <w:rsid w:val="003878B7"/>
    <w:rsid w:val="00387CC7"/>
    <w:rsid w:val="00387FCB"/>
    <w:rsid w:val="003934DC"/>
    <w:rsid w:val="003958F7"/>
    <w:rsid w:val="00395A3B"/>
    <w:rsid w:val="003A0636"/>
    <w:rsid w:val="003A33CA"/>
    <w:rsid w:val="003A527C"/>
    <w:rsid w:val="003A55DD"/>
    <w:rsid w:val="003A66A8"/>
    <w:rsid w:val="003A7E90"/>
    <w:rsid w:val="003B00C3"/>
    <w:rsid w:val="003B0352"/>
    <w:rsid w:val="003B0757"/>
    <w:rsid w:val="003B2B38"/>
    <w:rsid w:val="003B44EA"/>
    <w:rsid w:val="003B4C40"/>
    <w:rsid w:val="003B7332"/>
    <w:rsid w:val="003C3C7C"/>
    <w:rsid w:val="003C5D75"/>
    <w:rsid w:val="003D15D8"/>
    <w:rsid w:val="003D430E"/>
    <w:rsid w:val="003D50F9"/>
    <w:rsid w:val="003E2A5F"/>
    <w:rsid w:val="003E2B71"/>
    <w:rsid w:val="003E3DD8"/>
    <w:rsid w:val="003E49DB"/>
    <w:rsid w:val="003E6704"/>
    <w:rsid w:val="003E7F43"/>
    <w:rsid w:val="003E7F98"/>
    <w:rsid w:val="003F07F0"/>
    <w:rsid w:val="003F4C93"/>
    <w:rsid w:val="004028AE"/>
    <w:rsid w:val="004044EE"/>
    <w:rsid w:val="004044FC"/>
    <w:rsid w:val="0040512A"/>
    <w:rsid w:val="00405807"/>
    <w:rsid w:val="00407012"/>
    <w:rsid w:val="004139D3"/>
    <w:rsid w:val="00417788"/>
    <w:rsid w:val="00426B41"/>
    <w:rsid w:val="00427EB9"/>
    <w:rsid w:val="004302B9"/>
    <w:rsid w:val="004307D7"/>
    <w:rsid w:val="0043161F"/>
    <w:rsid w:val="004325C8"/>
    <w:rsid w:val="00436206"/>
    <w:rsid w:val="00436BB1"/>
    <w:rsid w:val="00437F8F"/>
    <w:rsid w:val="00440071"/>
    <w:rsid w:val="00444C1C"/>
    <w:rsid w:val="0044510B"/>
    <w:rsid w:val="004501FB"/>
    <w:rsid w:val="00453D57"/>
    <w:rsid w:val="00454EB5"/>
    <w:rsid w:val="00456401"/>
    <w:rsid w:val="00457789"/>
    <w:rsid w:val="00460F35"/>
    <w:rsid w:val="00460FF6"/>
    <w:rsid w:val="004628D4"/>
    <w:rsid w:val="00465FDB"/>
    <w:rsid w:val="004712D6"/>
    <w:rsid w:val="004717FD"/>
    <w:rsid w:val="0047348D"/>
    <w:rsid w:val="00474378"/>
    <w:rsid w:val="0047667B"/>
    <w:rsid w:val="0047734A"/>
    <w:rsid w:val="00477BF8"/>
    <w:rsid w:val="0048032E"/>
    <w:rsid w:val="004823C7"/>
    <w:rsid w:val="00483AE1"/>
    <w:rsid w:val="004859D4"/>
    <w:rsid w:val="00485DC0"/>
    <w:rsid w:val="00486A54"/>
    <w:rsid w:val="004878A7"/>
    <w:rsid w:val="004909B8"/>
    <w:rsid w:val="00491C48"/>
    <w:rsid w:val="00491D03"/>
    <w:rsid w:val="00491F9C"/>
    <w:rsid w:val="0049776C"/>
    <w:rsid w:val="00497BEC"/>
    <w:rsid w:val="004A05F4"/>
    <w:rsid w:val="004A6183"/>
    <w:rsid w:val="004B036C"/>
    <w:rsid w:val="004B4DB5"/>
    <w:rsid w:val="004B510C"/>
    <w:rsid w:val="004B7738"/>
    <w:rsid w:val="004C2D9C"/>
    <w:rsid w:val="004C508E"/>
    <w:rsid w:val="004C54AA"/>
    <w:rsid w:val="004C5EA8"/>
    <w:rsid w:val="004C7A2B"/>
    <w:rsid w:val="004D1484"/>
    <w:rsid w:val="004D2344"/>
    <w:rsid w:val="004D2E76"/>
    <w:rsid w:val="004D30A4"/>
    <w:rsid w:val="004D430C"/>
    <w:rsid w:val="004D738A"/>
    <w:rsid w:val="004E0655"/>
    <w:rsid w:val="004E2D2C"/>
    <w:rsid w:val="004E42DF"/>
    <w:rsid w:val="004E4E93"/>
    <w:rsid w:val="004E55CF"/>
    <w:rsid w:val="004E5DD8"/>
    <w:rsid w:val="004E67FA"/>
    <w:rsid w:val="004F03AC"/>
    <w:rsid w:val="004F05F0"/>
    <w:rsid w:val="004F0B43"/>
    <w:rsid w:val="004F10A7"/>
    <w:rsid w:val="004F1464"/>
    <w:rsid w:val="004F6C11"/>
    <w:rsid w:val="004F7365"/>
    <w:rsid w:val="004F7387"/>
    <w:rsid w:val="0050531A"/>
    <w:rsid w:val="0050623B"/>
    <w:rsid w:val="005072B3"/>
    <w:rsid w:val="00510894"/>
    <w:rsid w:val="0051179B"/>
    <w:rsid w:val="00514C23"/>
    <w:rsid w:val="00514DC1"/>
    <w:rsid w:val="005154F1"/>
    <w:rsid w:val="00516A30"/>
    <w:rsid w:val="00520DDD"/>
    <w:rsid w:val="00521873"/>
    <w:rsid w:val="00524A97"/>
    <w:rsid w:val="00530235"/>
    <w:rsid w:val="005340AE"/>
    <w:rsid w:val="005364DA"/>
    <w:rsid w:val="00537449"/>
    <w:rsid w:val="005417AF"/>
    <w:rsid w:val="00543143"/>
    <w:rsid w:val="005438A9"/>
    <w:rsid w:val="0054564F"/>
    <w:rsid w:val="00550E79"/>
    <w:rsid w:val="00551A51"/>
    <w:rsid w:val="00552277"/>
    <w:rsid w:val="005538B3"/>
    <w:rsid w:val="005541D1"/>
    <w:rsid w:val="0056005C"/>
    <w:rsid w:val="00563079"/>
    <w:rsid w:val="00563843"/>
    <w:rsid w:val="005646F6"/>
    <w:rsid w:val="005649D1"/>
    <w:rsid w:val="00565124"/>
    <w:rsid w:val="00567732"/>
    <w:rsid w:val="00572E1A"/>
    <w:rsid w:val="0057302C"/>
    <w:rsid w:val="005737EE"/>
    <w:rsid w:val="005779E9"/>
    <w:rsid w:val="00580156"/>
    <w:rsid w:val="005922C9"/>
    <w:rsid w:val="00594D80"/>
    <w:rsid w:val="005A0DDD"/>
    <w:rsid w:val="005A2189"/>
    <w:rsid w:val="005A252E"/>
    <w:rsid w:val="005B15BB"/>
    <w:rsid w:val="005B24AF"/>
    <w:rsid w:val="005C004B"/>
    <w:rsid w:val="005C1459"/>
    <w:rsid w:val="005C1731"/>
    <w:rsid w:val="005C1850"/>
    <w:rsid w:val="005C228C"/>
    <w:rsid w:val="005C3828"/>
    <w:rsid w:val="005C54E7"/>
    <w:rsid w:val="005C637A"/>
    <w:rsid w:val="005C6A96"/>
    <w:rsid w:val="005C747E"/>
    <w:rsid w:val="005D35DA"/>
    <w:rsid w:val="005D756D"/>
    <w:rsid w:val="005D76E0"/>
    <w:rsid w:val="005E06F5"/>
    <w:rsid w:val="005E4265"/>
    <w:rsid w:val="005E75F4"/>
    <w:rsid w:val="005F0140"/>
    <w:rsid w:val="005F2FC6"/>
    <w:rsid w:val="005F3653"/>
    <w:rsid w:val="005F3860"/>
    <w:rsid w:val="005F6BE2"/>
    <w:rsid w:val="00602EE4"/>
    <w:rsid w:val="0060551F"/>
    <w:rsid w:val="006063CB"/>
    <w:rsid w:val="0060748B"/>
    <w:rsid w:val="00607F76"/>
    <w:rsid w:val="00612FCD"/>
    <w:rsid w:val="006158C8"/>
    <w:rsid w:val="00615A62"/>
    <w:rsid w:val="00615B0B"/>
    <w:rsid w:val="006162F4"/>
    <w:rsid w:val="00617F66"/>
    <w:rsid w:val="00620CC4"/>
    <w:rsid w:val="00621E66"/>
    <w:rsid w:val="00621F68"/>
    <w:rsid w:val="00621F6B"/>
    <w:rsid w:val="006226BF"/>
    <w:rsid w:val="006230E2"/>
    <w:rsid w:val="00623257"/>
    <w:rsid w:val="00624B7B"/>
    <w:rsid w:val="0062566B"/>
    <w:rsid w:val="006268A7"/>
    <w:rsid w:val="00627222"/>
    <w:rsid w:val="006272CD"/>
    <w:rsid w:val="00630E88"/>
    <w:rsid w:val="00630EA2"/>
    <w:rsid w:val="00631EF2"/>
    <w:rsid w:val="0063269B"/>
    <w:rsid w:val="00633472"/>
    <w:rsid w:val="0063401F"/>
    <w:rsid w:val="006345EE"/>
    <w:rsid w:val="0063509D"/>
    <w:rsid w:val="00635724"/>
    <w:rsid w:val="006415E7"/>
    <w:rsid w:val="0064244C"/>
    <w:rsid w:val="0064429E"/>
    <w:rsid w:val="006501C7"/>
    <w:rsid w:val="006526FC"/>
    <w:rsid w:val="00654CC0"/>
    <w:rsid w:val="006574F9"/>
    <w:rsid w:val="00662996"/>
    <w:rsid w:val="00673F60"/>
    <w:rsid w:val="00674D2F"/>
    <w:rsid w:val="006753B4"/>
    <w:rsid w:val="00677B08"/>
    <w:rsid w:val="00680583"/>
    <w:rsid w:val="0068183B"/>
    <w:rsid w:val="00683083"/>
    <w:rsid w:val="00685916"/>
    <w:rsid w:val="00687426"/>
    <w:rsid w:val="00691401"/>
    <w:rsid w:val="006972E0"/>
    <w:rsid w:val="00697985"/>
    <w:rsid w:val="006A14C1"/>
    <w:rsid w:val="006A59B2"/>
    <w:rsid w:val="006A7020"/>
    <w:rsid w:val="006B214E"/>
    <w:rsid w:val="006B3BCD"/>
    <w:rsid w:val="006B4FF6"/>
    <w:rsid w:val="006B6091"/>
    <w:rsid w:val="006B6F2E"/>
    <w:rsid w:val="006C3D9A"/>
    <w:rsid w:val="006C4906"/>
    <w:rsid w:val="006C4AC4"/>
    <w:rsid w:val="006C5098"/>
    <w:rsid w:val="006C71AC"/>
    <w:rsid w:val="006D082C"/>
    <w:rsid w:val="006D20E2"/>
    <w:rsid w:val="006D3984"/>
    <w:rsid w:val="006D5549"/>
    <w:rsid w:val="006D716B"/>
    <w:rsid w:val="006E793D"/>
    <w:rsid w:val="006E7A46"/>
    <w:rsid w:val="006F2FF8"/>
    <w:rsid w:val="007002DB"/>
    <w:rsid w:val="00701C43"/>
    <w:rsid w:val="00701DB0"/>
    <w:rsid w:val="007022E0"/>
    <w:rsid w:val="00703D1E"/>
    <w:rsid w:val="00710F6E"/>
    <w:rsid w:val="00711606"/>
    <w:rsid w:val="007153C3"/>
    <w:rsid w:val="0071632A"/>
    <w:rsid w:val="007179B9"/>
    <w:rsid w:val="0072295D"/>
    <w:rsid w:val="00723441"/>
    <w:rsid w:val="0072412C"/>
    <w:rsid w:val="00725BA5"/>
    <w:rsid w:val="0072700B"/>
    <w:rsid w:val="00732431"/>
    <w:rsid w:val="007331A6"/>
    <w:rsid w:val="007337E9"/>
    <w:rsid w:val="00734F11"/>
    <w:rsid w:val="0073623F"/>
    <w:rsid w:val="00737B8C"/>
    <w:rsid w:val="00741B67"/>
    <w:rsid w:val="00742C2F"/>
    <w:rsid w:val="00742EC1"/>
    <w:rsid w:val="007430ED"/>
    <w:rsid w:val="00743204"/>
    <w:rsid w:val="00743B94"/>
    <w:rsid w:val="0074475E"/>
    <w:rsid w:val="007461DE"/>
    <w:rsid w:val="00746F63"/>
    <w:rsid w:val="0075268C"/>
    <w:rsid w:val="007540C5"/>
    <w:rsid w:val="00754778"/>
    <w:rsid w:val="007552CC"/>
    <w:rsid w:val="00755475"/>
    <w:rsid w:val="00757850"/>
    <w:rsid w:val="00762EAA"/>
    <w:rsid w:val="00763FE4"/>
    <w:rsid w:val="00764127"/>
    <w:rsid w:val="00764A7F"/>
    <w:rsid w:val="00765896"/>
    <w:rsid w:val="00766089"/>
    <w:rsid w:val="00767960"/>
    <w:rsid w:val="00770857"/>
    <w:rsid w:val="00771E22"/>
    <w:rsid w:val="0077252F"/>
    <w:rsid w:val="007725D8"/>
    <w:rsid w:val="00772992"/>
    <w:rsid w:val="00772ED4"/>
    <w:rsid w:val="00774911"/>
    <w:rsid w:val="007764D3"/>
    <w:rsid w:val="007770A8"/>
    <w:rsid w:val="0078040B"/>
    <w:rsid w:val="00783C3A"/>
    <w:rsid w:val="00783DE7"/>
    <w:rsid w:val="0078513F"/>
    <w:rsid w:val="00787726"/>
    <w:rsid w:val="0078781B"/>
    <w:rsid w:val="00790836"/>
    <w:rsid w:val="00791EC0"/>
    <w:rsid w:val="007931FC"/>
    <w:rsid w:val="00793875"/>
    <w:rsid w:val="00794843"/>
    <w:rsid w:val="007950CD"/>
    <w:rsid w:val="00796A8F"/>
    <w:rsid w:val="007A153A"/>
    <w:rsid w:val="007A395C"/>
    <w:rsid w:val="007A7EEF"/>
    <w:rsid w:val="007B2092"/>
    <w:rsid w:val="007B34B8"/>
    <w:rsid w:val="007B3D91"/>
    <w:rsid w:val="007B4425"/>
    <w:rsid w:val="007B49E4"/>
    <w:rsid w:val="007C0F6C"/>
    <w:rsid w:val="007C4F60"/>
    <w:rsid w:val="007C50B9"/>
    <w:rsid w:val="007C611F"/>
    <w:rsid w:val="007C789D"/>
    <w:rsid w:val="007D42B8"/>
    <w:rsid w:val="007D45FD"/>
    <w:rsid w:val="007E0295"/>
    <w:rsid w:val="007E2666"/>
    <w:rsid w:val="007E45DD"/>
    <w:rsid w:val="007E57C8"/>
    <w:rsid w:val="007E616C"/>
    <w:rsid w:val="007E6740"/>
    <w:rsid w:val="007E697D"/>
    <w:rsid w:val="007E6D02"/>
    <w:rsid w:val="007F08B2"/>
    <w:rsid w:val="007F08E4"/>
    <w:rsid w:val="007F2B11"/>
    <w:rsid w:val="007F3539"/>
    <w:rsid w:val="007F4776"/>
    <w:rsid w:val="00800E19"/>
    <w:rsid w:val="00801854"/>
    <w:rsid w:val="00803A53"/>
    <w:rsid w:val="00804679"/>
    <w:rsid w:val="0080534E"/>
    <w:rsid w:val="00805942"/>
    <w:rsid w:val="008061BB"/>
    <w:rsid w:val="0081247E"/>
    <w:rsid w:val="00812DF4"/>
    <w:rsid w:val="00813D0D"/>
    <w:rsid w:val="008148EE"/>
    <w:rsid w:val="00820278"/>
    <w:rsid w:val="0082092D"/>
    <w:rsid w:val="0082185C"/>
    <w:rsid w:val="0082429C"/>
    <w:rsid w:val="00827CF9"/>
    <w:rsid w:val="008301E7"/>
    <w:rsid w:val="00830D6C"/>
    <w:rsid w:val="008315B7"/>
    <w:rsid w:val="00832AAD"/>
    <w:rsid w:val="00836213"/>
    <w:rsid w:val="00841AD6"/>
    <w:rsid w:val="00842893"/>
    <w:rsid w:val="0084540A"/>
    <w:rsid w:val="008454C0"/>
    <w:rsid w:val="008507E6"/>
    <w:rsid w:val="00852E0E"/>
    <w:rsid w:val="00853145"/>
    <w:rsid w:val="008537CC"/>
    <w:rsid w:val="00853EC6"/>
    <w:rsid w:val="0085425E"/>
    <w:rsid w:val="0085517C"/>
    <w:rsid w:val="008607DF"/>
    <w:rsid w:val="00860AB7"/>
    <w:rsid w:val="0086147A"/>
    <w:rsid w:val="00867902"/>
    <w:rsid w:val="00871E03"/>
    <w:rsid w:val="008736F2"/>
    <w:rsid w:val="008752A2"/>
    <w:rsid w:val="00883982"/>
    <w:rsid w:val="008840FE"/>
    <w:rsid w:val="008909B9"/>
    <w:rsid w:val="00890AC5"/>
    <w:rsid w:val="00892D87"/>
    <w:rsid w:val="0089305C"/>
    <w:rsid w:val="00895D5A"/>
    <w:rsid w:val="00897A62"/>
    <w:rsid w:val="008A09AB"/>
    <w:rsid w:val="008A142B"/>
    <w:rsid w:val="008A282C"/>
    <w:rsid w:val="008A494B"/>
    <w:rsid w:val="008A49B9"/>
    <w:rsid w:val="008A5673"/>
    <w:rsid w:val="008A5C6E"/>
    <w:rsid w:val="008B24B5"/>
    <w:rsid w:val="008B255C"/>
    <w:rsid w:val="008B26E1"/>
    <w:rsid w:val="008B2D37"/>
    <w:rsid w:val="008B3E78"/>
    <w:rsid w:val="008B519B"/>
    <w:rsid w:val="008B70E0"/>
    <w:rsid w:val="008C1AF2"/>
    <w:rsid w:val="008C6CF7"/>
    <w:rsid w:val="008D0A2B"/>
    <w:rsid w:val="008D11F0"/>
    <w:rsid w:val="008D4DF5"/>
    <w:rsid w:val="008D574F"/>
    <w:rsid w:val="008D6FB7"/>
    <w:rsid w:val="008E08A6"/>
    <w:rsid w:val="008E17BA"/>
    <w:rsid w:val="008E54ED"/>
    <w:rsid w:val="008E71E0"/>
    <w:rsid w:val="008F31CB"/>
    <w:rsid w:val="008F3C41"/>
    <w:rsid w:val="008F4053"/>
    <w:rsid w:val="008F4573"/>
    <w:rsid w:val="008F5BBE"/>
    <w:rsid w:val="008F7396"/>
    <w:rsid w:val="00900714"/>
    <w:rsid w:val="009021E9"/>
    <w:rsid w:val="00902297"/>
    <w:rsid w:val="0090534D"/>
    <w:rsid w:val="009077AE"/>
    <w:rsid w:val="00907A55"/>
    <w:rsid w:val="00910D70"/>
    <w:rsid w:val="009113EF"/>
    <w:rsid w:val="009128A5"/>
    <w:rsid w:val="00915207"/>
    <w:rsid w:val="00922F21"/>
    <w:rsid w:val="009264D6"/>
    <w:rsid w:val="009270AD"/>
    <w:rsid w:val="00931920"/>
    <w:rsid w:val="00931B56"/>
    <w:rsid w:val="0093519C"/>
    <w:rsid w:val="0093533A"/>
    <w:rsid w:val="00936664"/>
    <w:rsid w:val="00936F3D"/>
    <w:rsid w:val="00937062"/>
    <w:rsid w:val="00940B6A"/>
    <w:rsid w:val="0094288A"/>
    <w:rsid w:val="009434F4"/>
    <w:rsid w:val="0094518B"/>
    <w:rsid w:val="009459D3"/>
    <w:rsid w:val="00945EEC"/>
    <w:rsid w:val="0094684F"/>
    <w:rsid w:val="00946B12"/>
    <w:rsid w:val="00951074"/>
    <w:rsid w:val="00951BFC"/>
    <w:rsid w:val="009532BC"/>
    <w:rsid w:val="00953971"/>
    <w:rsid w:val="00954352"/>
    <w:rsid w:val="009552FE"/>
    <w:rsid w:val="0095598A"/>
    <w:rsid w:val="009575FB"/>
    <w:rsid w:val="00962CCA"/>
    <w:rsid w:val="009633BE"/>
    <w:rsid w:val="009715A7"/>
    <w:rsid w:val="00971A88"/>
    <w:rsid w:val="009728B2"/>
    <w:rsid w:val="0097359F"/>
    <w:rsid w:val="00973DB8"/>
    <w:rsid w:val="009752CB"/>
    <w:rsid w:val="00977748"/>
    <w:rsid w:val="00977E8C"/>
    <w:rsid w:val="009800E1"/>
    <w:rsid w:val="00980C43"/>
    <w:rsid w:val="00983127"/>
    <w:rsid w:val="00990BC4"/>
    <w:rsid w:val="00993F60"/>
    <w:rsid w:val="0099571C"/>
    <w:rsid w:val="009967AF"/>
    <w:rsid w:val="009A1935"/>
    <w:rsid w:val="009A2549"/>
    <w:rsid w:val="009A35AB"/>
    <w:rsid w:val="009A461A"/>
    <w:rsid w:val="009A7D54"/>
    <w:rsid w:val="009B1FB5"/>
    <w:rsid w:val="009B22D7"/>
    <w:rsid w:val="009B5CFE"/>
    <w:rsid w:val="009C08CC"/>
    <w:rsid w:val="009C0D3A"/>
    <w:rsid w:val="009C110A"/>
    <w:rsid w:val="009C1B89"/>
    <w:rsid w:val="009C2692"/>
    <w:rsid w:val="009C570D"/>
    <w:rsid w:val="009C5A1E"/>
    <w:rsid w:val="009C735E"/>
    <w:rsid w:val="009D02DF"/>
    <w:rsid w:val="009D0E87"/>
    <w:rsid w:val="009D300C"/>
    <w:rsid w:val="009D5D08"/>
    <w:rsid w:val="009D691B"/>
    <w:rsid w:val="009E5768"/>
    <w:rsid w:val="009F0E52"/>
    <w:rsid w:val="009F0FF6"/>
    <w:rsid w:val="009F17E7"/>
    <w:rsid w:val="009F4440"/>
    <w:rsid w:val="009F66E4"/>
    <w:rsid w:val="009F7484"/>
    <w:rsid w:val="00A0017A"/>
    <w:rsid w:val="00A00518"/>
    <w:rsid w:val="00A044AB"/>
    <w:rsid w:val="00A046C3"/>
    <w:rsid w:val="00A0523A"/>
    <w:rsid w:val="00A06EFB"/>
    <w:rsid w:val="00A07B98"/>
    <w:rsid w:val="00A12449"/>
    <w:rsid w:val="00A13385"/>
    <w:rsid w:val="00A13933"/>
    <w:rsid w:val="00A16F58"/>
    <w:rsid w:val="00A17539"/>
    <w:rsid w:val="00A17848"/>
    <w:rsid w:val="00A20AC4"/>
    <w:rsid w:val="00A2356D"/>
    <w:rsid w:val="00A23FBE"/>
    <w:rsid w:val="00A2618D"/>
    <w:rsid w:val="00A32B21"/>
    <w:rsid w:val="00A34385"/>
    <w:rsid w:val="00A36368"/>
    <w:rsid w:val="00A36750"/>
    <w:rsid w:val="00A42326"/>
    <w:rsid w:val="00A428D6"/>
    <w:rsid w:val="00A438F8"/>
    <w:rsid w:val="00A44392"/>
    <w:rsid w:val="00A4619A"/>
    <w:rsid w:val="00A4645C"/>
    <w:rsid w:val="00A528F0"/>
    <w:rsid w:val="00A52E4E"/>
    <w:rsid w:val="00A55626"/>
    <w:rsid w:val="00A55778"/>
    <w:rsid w:val="00A56D78"/>
    <w:rsid w:val="00A62585"/>
    <w:rsid w:val="00A62E11"/>
    <w:rsid w:val="00A63964"/>
    <w:rsid w:val="00A6565E"/>
    <w:rsid w:val="00A6587C"/>
    <w:rsid w:val="00A669FD"/>
    <w:rsid w:val="00A67060"/>
    <w:rsid w:val="00A712F2"/>
    <w:rsid w:val="00A720B8"/>
    <w:rsid w:val="00A730D3"/>
    <w:rsid w:val="00A7425C"/>
    <w:rsid w:val="00A76150"/>
    <w:rsid w:val="00A8133D"/>
    <w:rsid w:val="00A85019"/>
    <w:rsid w:val="00A858AA"/>
    <w:rsid w:val="00A8633C"/>
    <w:rsid w:val="00A9044F"/>
    <w:rsid w:val="00A90E24"/>
    <w:rsid w:val="00A9259E"/>
    <w:rsid w:val="00A9337F"/>
    <w:rsid w:val="00A93398"/>
    <w:rsid w:val="00A95FA7"/>
    <w:rsid w:val="00A97A82"/>
    <w:rsid w:val="00AA1454"/>
    <w:rsid w:val="00AA384C"/>
    <w:rsid w:val="00AA3DD8"/>
    <w:rsid w:val="00AA572A"/>
    <w:rsid w:val="00AA5846"/>
    <w:rsid w:val="00AA6EFD"/>
    <w:rsid w:val="00AB0498"/>
    <w:rsid w:val="00AB1358"/>
    <w:rsid w:val="00AB13F9"/>
    <w:rsid w:val="00AB1F6B"/>
    <w:rsid w:val="00AB416E"/>
    <w:rsid w:val="00AB7EC8"/>
    <w:rsid w:val="00AC057C"/>
    <w:rsid w:val="00AC2238"/>
    <w:rsid w:val="00AC3701"/>
    <w:rsid w:val="00AC3826"/>
    <w:rsid w:val="00AC54A8"/>
    <w:rsid w:val="00AD0433"/>
    <w:rsid w:val="00AD31F8"/>
    <w:rsid w:val="00AD5196"/>
    <w:rsid w:val="00AE0A5B"/>
    <w:rsid w:val="00AE218F"/>
    <w:rsid w:val="00AE242F"/>
    <w:rsid w:val="00AE5EC9"/>
    <w:rsid w:val="00AE64D9"/>
    <w:rsid w:val="00AF12A0"/>
    <w:rsid w:val="00AF1D70"/>
    <w:rsid w:val="00AF26BC"/>
    <w:rsid w:val="00AF2BFC"/>
    <w:rsid w:val="00AF40F8"/>
    <w:rsid w:val="00AF42D1"/>
    <w:rsid w:val="00AF4A59"/>
    <w:rsid w:val="00AF69B5"/>
    <w:rsid w:val="00AF6B7E"/>
    <w:rsid w:val="00AF73D5"/>
    <w:rsid w:val="00B004C6"/>
    <w:rsid w:val="00B03DAB"/>
    <w:rsid w:val="00B03E40"/>
    <w:rsid w:val="00B07BC6"/>
    <w:rsid w:val="00B11A24"/>
    <w:rsid w:val="00B13AF8"/>
    <w:rsid w:val="00B1486E"/>
    <w:rsid w:val="00B157FF"/>
    <w:rsid w:val="00B16BA6"/>
    <w:rsid w:val="00B24829"/>
    <w:rsid w:val="00B24C1E"/>
    <w:rsid w:val="00B25318"/>
    <w:rsid w:val="00B2553A"/>
    <w:rsid w:val="00B32096"/>
    <w:rsid w:val="00B40F92"/>
    <w:rsid w:val="00B445CE"/>
    <w:rsid w:val="00B47C4D"/>
    <w:rsid w:val="00B5138F"/>
    <w:rsid w:val="00B519A3"/>
    <w:rsid w:val="00B51B2D"/>
    <w:rsid w:val="00B5760B"/>
    <w:rsid w:val="00B63A5A"/>
    <w:rsid w:val="00B646F7"/>
    <w:rsid w:val="00B64E5C"/>
    <w:rsid w:val="00B65364"/>
    <w:rsid w:val="00B65EDC"/>
    <w:rsid w:val="00B74731"/>
    <w:rsid w:val="00B76CA8"/>
    <w:rsid w:val="00B77D85"/>
    <w:rsid w:val="00B80ACF"/>
    <w:rsid w:val="00B83831"/>
    <w:rsid w:val="00B847BC"/>
    <w:rsid w:val="00B85D35"/>
    <w:rsid w:val="00B86764"/>
    <w:rsid w:val="00B87F0D"/>
    <w:rsid w:val="00B92730"/>
    <w:rsid w:val="00B94019"/>
    <w:rsid w:val="00B94EB7"/>
    <w:rsid w:val="00BA08C4"/>
    <w:rsid w:val="00BA12A6"/>
    <w:rsid w:val="00BA3831"/>
    <w:rsid w:val="00BA4E88"/>
    <w:rsid w:val="00BA5298"/>
    <w:rsid w:val="00BA5A17"/>
    <w:rsid w:val="00BA6385"/>
    <w:rsid w:val="00BA64B0"/>
    <w:rsid w:val="00BA6E8D"/>
    <w:rsid w:val="00BA7243"/>
    <w:rsid w:val="00BB20B3"/>
    <w:rsid w:val="00BB2395"/>
    <w:rsid w:val="00BB2D19"/>
    <w:rsid w:val="00BB2EB3"/>
    <w:rsid w:val="00BB4628"/>
    <w:rsid w:val="00BB5377"/>
    <w:rsid w:val="00BB57B6"/>
    <w:rsid w:val="00BB5C6A"/>
    <w:rsid w:val="00BB7064"/>
    <w:rsid w:val="00BB738D"/>
    <w:rsid w:val="00BC05E6"/>
    <w:rsid w:val="00BC0C65"/>
    <w:rsid w:val="00BC3355"/>
    <w:rsid w:val="00BC3D41"/>
    <w:rsid w:val="00BC40E1"/>
    <w:rsid w:val="00BC456A"/>
    <w:rsid w:val="00BD2227"/>
    <w:rsid w:val="00BD2612"/>
    <w:rsid w:val="00BD38D0"/>
    <w:rsid w:val="00BD7291"/>
    <w:rsid w:val="00BE0494"/>
    <w:rsid w:val="00BE095D"/>
    <w:rsid w:val="00BE10D6"/>
    <w:rsid w:val="00BE7999"/>
    <w:rsid w:val="00BF3BC8"/>
    <w:rsid w:val="00BF4974"/>
    <w:rsid w:val="00BF7CD0"/>
    <w:rsid w:val="00C021AB"/>
    <w:rsid w:val="00C023C5"/>
    <w:rsid w:val="00C046B5"/>
    <w:rsid w:val="00C04720"/>
    <w:rsid w:val="00C0678A"/>
    <w:rsid w:val="00C12611"/>
    <w:rsid w:val="00C13ADE"/>
    <w:rsid w:val="00C14379"/>
    <w:rsid w:val="00C14463"/>
    <w:rsid w:val="00C161FF"/>
    <w:rsid w:val="00C1660A"/>
    <w:rsid w:val="00C17845"/>
    <w:rsid w:val="00C215C6"/>
    <w:rsid w:val="00C23747"/>
    <w:rsid w:val="00C26106"/>
    <w:rsid w:val="00C3037F"/>
    <w:rsid w:val="00C318EE"/>
    <w:rsid w:val="00C332F1"/>
    <w:rsid w:val="00C35CC3"/>
    <w:rsid w:val="00C35E52"/>
    <w:rsid w:val="00C36D94"/>
    <w:rsid w:val="00C3707B"/>
    <w:rsid w:val="00C41CD4"/>
    <w:rsid w:val="00C41F0F"/>
    <w:rsid w:val="00C43971"/>
    <w:rsid w:val="00C45539"/>
    <w:rsid w:val="00C516EC"/>
    <w:rsid w:val="00C51B9E"/>
    <w:rsid w:val="00C52C6F"/>
    <w:rsid w:val="00C553EA"/>
    <w:rsid w:val="00C555C9"/>
    <w:rsid w:val="00C55FC6"/>
    <w:rsid w:val="00C57FFB"/>
    <w:rsid w:val="00C618F4"/>
    <w:rsid w:val="00C6407B"/>
    <w:rsid w:val="00C647B8"/>
    <w:rsid w:val="00C64C75"/>
    <w:rsid w:val="00C656DD"/>
    <w:rsid w:val="00C67CD6"/>
    <w:rsid w:val="00C72839"/>
    <w:rsid w:val="00C72BED"/>
    <w:rsid w:val="00C741DC"/>
    <w:rsid w:val="00C745B5"/>
    <w:rsid w:val="00C779C7"/>
    <w:rsid w:val="00C81AAD"/>
    <w:rsid w:val="00C82311"/>
    <w:rsid w:val="00C82AFF"/>
    <w:rsid w:val="00C84920"/>
    <w:rsid w:val="00C8506F"/>
    <w:rsid w:val="00C85C74"/>
    <w:rsid w:val="00C86430"/>
    <w:rsid w:val="00C868E2"/>
    <w:rsid w:val="00C93331"/>
    <w:rsid w:val="00C94F36"/>
    <w:rsid w:val="00C9563A"/>
    <w:rsid w:val="00C963A4"/>
    <w:rsid w:val="00C96CC2"/>
    <w:rsid w:val="00C97C3A"/>
    <w:rsid w:val="00CA07FD"/>
    <w:rsid w:val="00CA0BCB"/>
    <w:rsid w:val="00CA1496"/>
    <w:rsid w:val="00CA17D3"/>
    <w:rsid w:val="00CA1CC4"/>
    <w:rsid w:val="00CA4457"/>
    <w:rsid w:val="00CA657E"/>
    <w:rsid w:val="00CA74AE"/>
    <w:rsid w:val="00CA7523"/>
    <w:rsid w:val="00CA7F1D"/>
    <w:rsid w:val="00CB2A8D"/>
    <w:rsid w:val="00CB2ABB"/>
    <w:rsid w:val="00CB2F85"/>
    <w:rsid w:val="00CB78C0"/>
    <w:rsid w:val="00CC08E7"/>
    <w:rsid w:val="00CC0E5C"/>
    <w:rsid w:val="00CC1BFB"/>
    <w:rsid w:val="00CC3964"/>
    <w:rsid w:val="00CC3A74"/>
    <w:rsid w:val="00CD2182"/>
    <w:rsid w:val="00CD2629"/>
    <w:rsid w:val="00CD311B"/>
    <w:rsid w:val="00CD4588"/>
    <w:rsid w:val="00CE03C1"/>
    <w:rsid w:val="00CE1260"/>
    <w:rsid w:val="00CE2D0E"/>
    <w:rsid w:val="00CE3CA4"/>
    <w:rsid w:val="00CE4B00"/>
    <w:rsid w:val="00CE7E53"/>
    <w:rsid w:val="00CF0FED"/>
    <w:rsid w:val="00CF16CE"/>
    <w:rsid w:val="00CF388D"/>
    <w:rsid w:val="00CF5E33"/>
    <w:rsid w:val="00D024C8"/>
    <w:rsid w:val="00D0629F"/>
    <w:rsid w:val="00D06DD0"/>
    <w:rsid w:val="00D1166B"/>
    <w:rsid w:val="00D11EB9"/>
    <w:rsid w:val="00D11FED"/>
    <w:rsid w:val="00D12FBB"/>
    <w:rsid w:val="00D13989"/>
    <w:rsid w:val="00D13A21"/>
    <w:rsid w:val="00D162AD"/>
    <w:rsid w:val="00D210DE"/>
    <w:rsid w:val="00D21E83"/>
    <w:rsid w:val="00D23044"/>
    <w:rsid w:val="00D2325A"/>
    <w:rsid w:val="00D27C57"/>
    <w:rsid w:val="00D31354"/>
    <w:rsid w:val="00D31B46"/>
    <w:rsid w:val="00D3271A"/>
    <w:rsid w:val="00D336E3"/>
    <w:rsid w:val="00D34D1F"/>
    <w:rsid w:val="00D36B44"/>
    <w:rsid w:val="00D41E16"/>
    <w:rsid w:val="00D42DF3"/>
    <w:rsid w:val="00D430AF"/>
    <w:rsid w:val="00D435E3"/>
    <w:rsid w:val="00D440F0"/>
    <w:rsid w:val="00D44F0E"/>
    <w:rsid w:val="00D451F0"/>
    <w:rsid w:val="00D460A6"/>
    <w:rsid w:val="00D51456"/>
    <w:rsid w:val="00D51605"/>
    <w:rsid w:val="00D522AE"/>
    <w:rsid w:val="00D52520"/>
    <w:rsid w:val="00D53B04"/>
    <w:rsid w:val="00D5748D"/>
    <w:rsid w:val="00D62811"/>
    <w:rsid w:val="00D63934"/>
    <w:rsid w:val="00D63A0F"/>
    <w:rsid w:val="00D647AE"/>
    <w:rsid w:val="00D64D09"/>
    <w:rsid w:val="00D662E8"/>
    <w:rsid w:val="00D66C57"/>
    <w:rsid w:val="00D70F78"/>
    <w:rsid w:val="00D7630B"/>
    <w:rsid w:val="00D850B1"/>
    <w:rsid w:val="00D86965"/>
    <w:rsid w:val="00D86BD9"/>
    <w:rsid w:val="00D87C62"/>
    <w:rsid w:val="00D9011A"/>
    <w:rsid w:val="00D932D7"/>
    <w:rsid w:val="00D9369F"/>
    <w:rsid w:val="00D93D61"/>
    <w:rsid w:val="00D95C79"/>
    <w:rsid w:val="00D96BCC"/>
    <w:rsid w:val="00DA11B4"/>
    <w:rsid w:val="00DA248C"/>
    <w:rsid w:val="00DA27FD"/>
    <w:rsid w:val="00DA2A48"/>
    <w:rsid w:val="00DA354D"/>
    <w:rsid w:val="00DA35DF"/>
    <w:rsid w:val="00DA4451"/>
    <w:rsid w:val="00DA5326"/>
    <w:rsid w:val="00DA54E7"/>
    <w:rsid w:val="00DA5C00"/>
    <w:rsid w:val="00DB162C"/>
    <w:rsid w:val="00DB180C"/>
    <w:rsid w:val="00DB241F"/>
    <w:rsid w:val="00DB76E1"/>
    <w:rsid w:val="00DB7C3A"/>
    <w:rsid w:val="00DC1003"/>
    <w:rsid w:val="00DC1489"/>
    <w:rsid w:val="00DC1641"/>
    <w:rsid w:val="00DC191E"/>
    <w:rsid w:val="00DC3F6E"/>
    <w:rsid w:val="00DC5A24"/>
    <w:rsid w:val="00DC660A"/>
    <w:rsid w:val="00DD123C"/>
    <w:rsid w:val="00DD2227"/>
    <w:rsid w:val="00DD4AAE"/>
    <w:rsid w:val="00DD4D24"/>
    <w:rsid w:val="00DD5900"/>
    <w:rsid w:val="00DD7AA7"/>
    <w:rsid w:val="00DE037B"/>
    <w:rsid w:val="00DE3240"/>
    <w:rsid w:val="00DE63E5"/>
    <w:rsid w:val="00DF31CE"/>
    <w:rsid w:val="00DF713F"/>
    <w:rsid w:val="00E00C4C"/>
    <w:rsid w:val="00E0330C"/>
    <w:rsid w:val="00E0398A"/>
    <w:rsid w:val="00E039B9"/>
    <w:rsid w:val="00E03C1E"/>
    <w:rsid w:val="00E04734"/>
    <w:rsid w:val="00E05702"/>
    <w:rsid w:val="00E12840"/>
    <w:rsid w:val="00E12ADB"/>
    <w:rsid w:val="00E2350A"/>
    <w:rsid w:val="00E2454B"/>
    <w:rsid w:val="00E261ED"/>
    <w:rsid w:val="00E309DA"/>
    <w:rsid w:val="00E310F6"/>
    <w:rsid w:val="00E3160B"/>
    <w:rsid w:val="00E33356"/>
    <w:rsid w:val="00E33920"/>
    <w:rsid w:val="00E34670"/>
    <w:rsid w:val="00E40B80"/>
    <w:rsid w:val="00E41FD6"/>
    <w:rsid w:val="00E42C17"/>
    <w:rsid w:val="00E432F9"/>
    <w:rsid w:val="00E45576"/>
    <w:rsid w:val="00E456CD"/>
    <w:rsid w:val="00E50C99"/>
    <w:rsid w:val="00E51CB8"/>
    <w:rsid w:val="00E55581"/>
    <w:rsid w:val="00E56A27"/>
    <w:rsid w:val="00E57052"/>
    <w:rsid w:val="00E61D10"/>
    <w:rsid w:val="00E62F1E"/>
    <w:rsid w:val="00E63729"/>
    <w:rsid w:val="00E637E2"/>
    <w:rsid w:val="00E63A93"/>
    <w:rsid w:val="00E63EC3"/>
    <w:rsid w:val="00E63FCD"/>
    <w:rsid w:val="00E653D5"/>
    <w:rsid w:val="00E653D9"/>
    <w:rsid w:val="00E65A95"/>
    <w:rsid w:val="00E70458"/>
    <w:rsid w:val="00E70C71"/>
    <w:rsid w:val="00E71269"/>
    <w:rsid w:val="00E7255F"/>
    <w:rsid w:val="00E7390D"/>
    <w:rsid w:val="00E73925"/>
    <w:rsid w:val="00E754EB"/>
    <w:rsid w:val="00E80B90"/>
    <w:rsid w:val="00E81EB5"/>
    <w:rsid w:val="00E844A3"/>
    <w:rsid w:val="00E84DE7"/>
    <w:rsid w:val="00E8539C"/>
    <w:rsid w:val="00E856A9"/>
    <w:rsid w:val="00E85A68"/>
    <w:rsid w:val="00E86352"/>
    <w:rsid w:val="00E86BF2"/>
    <w:rsid w:val="00E8791E"/>
    <w:rsid w:val="00E90BCD"/>
    <w:rsid w:val="00E91C1A"/>
    <w:rsid w:val="00E963BB"/>
    <w:rsid w:val="00E97C9D"/>
    <w:rsid w:val="00EA0B1A"/>
    <w:rsid w:val="00EA3060"/>
    <w:rsid w:val="00EA438F"/>
    <w:rsid w:val="00EA7706"/>
    <w:rsid w:val="00EB4B5E"/>
    <w:rsid w:val="00EB4BFF"/>
    <w:rsid w:val="00EB6405"/>
    <w:rsid w:val="00EB66E5"/>
    <w:rsid w:val="00EC09D5"/>
    <w:rsid w:val="00EC1157"/>
    <w:rsid w:val="00EC4476"/>
    <w:rsid w:val="00EC50A6"/>
    <w:rsid w:val="00ED2378"/>
    <w:rsid w:val="00ED2BB1"/>
    <w:rsid w:val="00ED53D4"/>
    <w:rsid w:val="00ED591E"/>
    <w:rsid w:val="00ED736F"/>
    <w:rsid w:val="00ED78BE"/>
    <w:rsid w:val="00ED79D6"/>
    <w:rsid w:val="00EE0880"/>
    <w:rsid w:val="00EE0A53"/>
    <w:rsid w:val="00EE28F0"/>
    <w:rsid w:val="00EE4472"/>
    <w:rsid w:val="00EE4C9E"/>
    <w:rsid w:val="00EE6A2A"/>
    <w:rsid w:val="00EE6F13"/>
    <w:rsid w:val="00EF0136"/>
    <w:rsid w:val="00EF204C"/>
    <w:rsid w:val="00EF2B22"/>
    <w:rsid w:val="00EF33E3"/>
    <w:rsid w:val="00EF35A2"/>
    <w:rsid w:val="00EF6199"/>
    <w:rsid w:val="00EF6F01"/>
    <w:rsid w:val="00EF7008"/>
    <w:rsid w:val="00F0029F"/>
    <w:rsid w:val="00F00D9C"/>
    <w:rsid w:val="00F01369"/>
    <w:rsid w:val="00F02308"/>
    <w:rsid w:val="00F04925"/>
    <w:rsid w:val="00F073CB"/>
    <w:rsid w:val="00F075E9"/>
    <w:rsid w:val="00F135BF"/>
    <w:rsid w:val="00F14E4C"/>
    <w:rsid w:val="00F151A3"/>
    <w:rsid w:val="00F16407"/>
    <w:rsid w:val="00F166BD"/>
    <w:rsid w:val="00F20B9C"/>
    <w:rsid w:val="00F216AB"/>
    <w:rsid w:val="00F24F27"/>
    <w:rsid w:val="00F25A23"/>
    <w:rsid w:val="00F270B7"/>
    <w:rsid w:val="00F273DA"/>
    <w:rsid w:val="00F27C7E"/>
    <w:rsid w:val="00F31806"/>
    <w:rsid w:val="00F32FD3"/>
    <w:rsid w:val="00F34CEB"/>
    <w:rsid w:val="00F419F2"/>
    <w:rsid w:val="00F44326"/>
    <w:rsid w:val="00F45484"/>
    <w:rsid w:val="00F464F2"/>
    <w:rsid w:val="00F471D7"/>
    <w:rsid w:val="00F5378E"/>
    <w:rsid w:val="00F537A7"/>
    <w:rsid w:val="00F57045"/>
    <w:rsid w:val="00F63990"/>
    <w:rsid w:val="00F64429"/>
    <w:rsid w:val="00F65EF8"/>
    <w:rsid w:val="00F715C2"/>
    <w:rsid w:val="00F71C35"/>
    <w:rsid w:val="00F71E89"/>
    <w:rsid w:val="00F73BB4"/>
    <w:rsid w:val="00F74DCD"/>
    <w:rsid w:val="00F75A67"/>
    <w:rsid w:val="00F75F57"/>
    <w:rsid w:val="00F76EFD"/>
    <w:rsid w:val="00F77B51"/>
    <w:rsid w:val="00F805F1"/>
    <w:rsid w:val="00F8080B"/>
    <w:rsid w:val="00F83090"/>
    <w:rsid w:val="00F858A6"/>
    <w:rsid w:val="00F900B5"/>
    <w:rsid w:val="00F90CF1"/>
    <w:rsid w:val="00F919A6"/>
    <w:rsid w:val="00F92221"/>
    <w:rsid w:val="00F92436"/>
    <w:rsid w:val="00F93036"/>
    <w:rsid w:val="00FA2A4D"/>
    <w:rsid w:val="00FB045D"/>
    <w:rsid w:val="00FB2E93"/>
    <w:rsid w:val="00FB6695"/>
    <w:rsid w:val="00FB7BBA"/>
    <w:rsid w:val="00FC0B9F"/>
    <w:rsid w:val="00FC14BA"/>
    <w:rsid w:val="00FC26A5"/>
    <w:rsid w:val="00FC2913"/>
    <w:rsid w:val="00FC5755"/>
    <w:rsid w:val="00FD096A"/>
    <w:rsid w:val="00FD4901"/>
    <w:rsid w:val="00FD5589"/>
    <w:rsid w:val="00FE2847"/>
    <w:rsid w:val="00FE2D1B"/>
    <w:rsid w:val="00FE5388"/>
    <w:rsid w:val="00FE609E"/>
    <w:rsid w:val="00FE65D7"/>
    <w:rsid w:val="00FE727C"/>
    <w:rsid w:val="00FE750E"/>
    <w:rsid w:val="00FF00AD"/>
    <w:rsid w:val="00FF13D5"/>
    <w:rsid w:val="00FF4CBD"/>
    <w:rsid w:val="00FF4F80"/>
    <w:rsid w:val="00FF6271"/>
    <w:rsid w:val="00FF6420"/>
    <w:rsid w:val="00FF69C4"/>
    <w:rsid w:val="00FF6C32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D652C"/>
  <w15:chartTrackingRefBased/>
  <w15:docId w15:val="{046EC95D-38EC-4FCD-AD74-7C7EC9F8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iPriority="99" w:unhideWhenUsed="1"/>
    <w:lsdException w:name="List Number 2" w:semiHidden="1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1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nhideWhenUsed="1"/>
    <w:lsdException w:name="Table Simple 3" w:semiHidden="1" w:unhideWhenUsed="1"/>
    <w:lsdException w:name="Table Classic 1" w:semiHidden="1" w:uiPriority="99" w:unhideWhenUsed="1"/>
    <w:lsdException w:name="Table Classic 2" w:semiHidden="1" w:unhideWhenUsed="1"/>
    <w:lsdException w:name="Table Classic 3" w:semiHidden="1" w:unhideWhenUsed="1"/>
    <w:lsdException w:name="Table Classic 4" w:semiHidden="1" w:uiPriority="99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nhideWhenUsed="1"/>
    <w:lsdException w:name="Table Grid 3" w:semiHidden="1" w:unhideWhenUsed="1"/>
    <w:lsdException w:name="Table Grid 4" w:semiHidden="1" w:uiPriority="99" w:unhideWhenUsed="1"/>
    <w:lsdException w:name="Table Grid 5" w:semiHidden="1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nhideWhenUsed="1"/>
    <w:lsdException w:name="Table List 8" w:semiHidden="1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99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2D1B"/>
    <w:pPr>
      <w:spacing w:before="120" w:after="120"/>
      <w:jc w:val="both"/>
    </w:pPr>
    <w:rPr>
      <w:rFonts w:ascii="Times New Roman" w:hAnsi="Times New Roman" w:cs="Times New Roman"/>
    </w:rPr>
  </w:style>
  <w:style w:type="paragraph" w:styleId="Naslov1">
    <w:name w:val="heading 1"/>
    <w:aliases w:val="h1,e1,Naslov 1-D"/>
    <w:basedOn w:val="Navaden"/>
    <w:next w:val="Navaden"/>
    <w:link w:val="Naslov1Znak"/>
    <w:qFormat/>
    <w:rsid w:val="0051179B"/>
    <w:pPr>
      <w:keepNext/>
      <w:keepLines/>
      <w:spacing w:before="240" w:after="240"/>
      <w:jc w:val="center"/>
      <w:outlineLvl w:val="0"/>
    </w:pPr>
    <w:rPr>
      <w:rFonts w:eastAsiaTheme="majorEastAsia"/>
      <w:b/>
      <w:caps/>
      <w:sz w:val="28"/>
      <w:szCs w:val="32"/>
    </w:rPr>
  </w:style>
  <w:style w:type="paragraph" w:styleId="Naslov2">
    <w:name w:val="heading 2"/>
    <w:aliases w:val="h2,h2 main heading,e2,Naslov 2-D"/>
    <w:basedOn w:val="Navaden"/>
    <w:next w:val="Navaden"/>
    <w:link w:val="Naslov2Znak"/>
    <w:uiPriority w:val="9"/>
    <w:unhideWhenUsed/>
    <w:qFormat/>
    <w:rsid w:val="00B13AF8"/>
    <w:pPr>
      <w:keepNext/>
      <w:keepLines/>
      <w:numPr>
        <w:numId w:val="43"/>
      </w:numPr>
      <w:spacing w:before="240" w:after="240"/>
      <w:jc w:val="center"/>
      <w:outlineLvl w:val="1"/>
    </w:pPr>
    <w:rPr>
      <w:rFonts w:eastAsiaTheme="majorEastAsia"/>
      <w:b/>
      <w:caps/>
    </w:rPr>
  </w:style>
  <w:style w:type="paragraph" w:styleId="Naslov3">
    <w:name w:val="heading 3"/>
    <w:aliases w:val="h3,e3"/>
    <w:basedOn w:val="Navaden"/>
    <w:next w:val="Navaden"/>
    <w:link w:val="Naslov3Znak"/>
    <w:unhideWhenUsed/>
    <w:qFormat/>
    <w:rsid w:val="009F17E7"/>
    <w:pPr>
      <w:keepNext/>
      <w:keepLines/>
      <w:numPr>
        <w:ilvl w:val="1"/>
        <w:numId w:val="43"/>
      </w:numPr>
      <w:outlineLvl w:val="2"/>
    </w:pPr>
    <w:rPr>
      <w:rFonts w:eastAsiaTheme="majorEastAsia"/>
      <w:b/>
      <w:szCs w:val="24"/>
    </w:rPr>
  </w:style>
  <w:style w:type="paragraph" w:styleId="Naslov4">
    <w:name w:val="heading 4"/>
    <w:aliases w:val="h4"/>
    <w:basedOn w:val="Navaden"/>
    <w:next w:val="Navaden"/>
    <w:link w:val="Naslov4Znak"/>
    <w:qFormat/>
    <w:rsid w:val="005D35DA"/>
    <w:pPr>
      <w:keepNext/>
      <w:numPr>
        <w:ilvl w:val="2"/>
        <w:numId w:val="43"/>
      </w:numPr>
      <w:spacing w:before="240" w:after="60" w:line="220" w:lineRule="exact"/>
      <w:ind w:left="624"/>
      <w:outlineLvl w:val="3"/>
    </w:pPr>
    <w:rPr>
      <w:rFonts w:eastAsia="Times New Roman"/>
      <w:i/>
      <w:szCs w:val="20"/>
      <w:lang w:eastAsia="sl-SI"/>
    </w:rPr>
  </w:style>
  <w:style w:type="paragraph" w:styleId="Naslov5">
    <w:name w:val="heading 5"/>
    <w:basedOn w:val="Navaden"/>
    <w:next w:val="Navaden"/>
    <w:link w:val="Naslov5Znak"/>
    <w:unhideWhenUsed/>
    <w:rsid w:val="00A933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nhideWhenUsed/>
    <w:rsid w:val="00FB04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rsid w:val="00444C1C"/>
    <w:pPr>
      <w:spacing w:before="200" w:line="260" w:lineRule="exact"/>
      <w:jc w:val="left"/>
      <w:outlineLvl w:val="6"/>
    </w:pPr>
    <w:rPr>
      <w:rFonts w:eastAsia="Times New Roman"/>
      <w:b/>
      <w:sz w:val="24"/>
      <w:szCs w:val="20"/>
      <w:lang w:eastAsia="sl-SI"/>
    </w:rPr>
  </w:style>
  <w:style w:type="paragraph" w:styleId="Naslov8">
    <w:name w:val="heading 8"/>
    <w:basedOn w:val="Navaden"/>
    <w:next w:val="Navaden"/>
    <w:link w:val="Naslov8Znak"/>
    <w:rsid w:val="00444C1C"/>
    <w:pPr>
      <w:spacing w:before="240" w:after="60" w:line="220" w:lineRule="exact"/>
      <w:jc w:val="left"/>
      <w:outlineLvl w:val="7"/>
    </w:pPr>
    <w:rPr>
      <w:rFonts w:eastAsia="Times New Roman"/>
      <w:b/>
      <w:i/>
      <w:szCs w:val="20"/>
      <w:lang w:eastAsia="sl-SI"/>
    </w:rPr>
  </w:style>
  <w:style w:type="paragraph" w:styleId="Naslov9">
    <w:name w:val="heading 9"/>
    <w:basedOn w:val="Navaden"/>
    <w:next w:val="Navaden"/>
    <w:link w:val="Naslov9Znak"/>
    <w:rsid w:val="00444C1C"/>
    <w:pPr>
      <w:spacing w:before="240" w:line="220" w:lineRule="exact"/>
      <w:jc w:val="left"/>
      <w:outlineLvl w:val="8"/>
    </w:pPr>
    <w:rPr>
      <w:rFonts w:eastAsia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1 Znak,e1 Znak,Naslov 1-D Znak"/>
    <w:basedOn w:val="Privzetapisavaodstavka"/>
    <w:link w:val="Naslov1"/>
    <w:rsid w:val="0051179B"/>
    <w:rPr>
      <w:rFonts w:ascii="Times New Roman" w:eastAsiaTheme="majorEastAsia" w:hAnsi="Times New Roman" w:cs="Times New Roman"/>
      <w:b/>
      <w:caps/>
      <w:sz w:val="28"/>
      <w:szCs w:val="32"/>
    </w:rPr>
  </w:style>
  <w:style w:type="character" w:customStyle="1" w:styleId="Naslov2Znak">
    <w:name w:val="Naslov 2 Znak"/>
    <w:aliases w:val="h2 Znak,h2 main heading Znak,e2 Znak,Naslov 2-D Znak"/>
    <w:basedOn w:val="Privzetapisavaodstavka"/>
    <w:link w:val="Naslov2"/>
    <w:uiPriority w:val="9"/>
    <w:rsid w:val="00B13AF8"/>
    <w:rPr>
      <w:rFonts w:ascii="Times New Roman" w:eastAsiaTheme="majorEastAsia" w:hAnsi="Times New Roman" w:cs="Times New Roman"/>
      <w:b/>
      <w:caps/>
    </w:rPr>
  </w:style>
  <w:style w:type="character" w:customStyle="1" w:styleId="Naslov3Znak">
    <w:name w:val="Naslov 3 Znak"/>
    <w:aliases w:val="h3 Znak,e3 Znak"/>
    <w:basedOn w:val="Privzetapisavaodstavka"/>
    <w:link w:val="Naslov3"/>
    <w:rsid w:val="009F17E7"/>
    <w:rPr>
      <w:rFonts w:ascii="Times New Roman" w:eastAsiaTheme="majorEastAsia" w:hAnsi="Times New Roman" w:cs="Times New Roman"/>
      <w:b/>
      <w:szCs w:val="24"/>
    </w:rPr>
  </w:style>
  <w:style w:type="character" w:customStyle="1" w:styleId="Naslov4Znak">
    <w:name w:val="Naslov 4 Znak"/>
    <w:aliases w:val="h4 Znak"/>
    <w:basedOn w:val="Privzetapisavaodstavka"/>
    <w:link w:val="Naslov4"/>
    <w:rsid w:val="005D35DA"/>
    <w:rPr>
      <w:rFonts w:ascii="Times New Roman" w:eastAsia="Times New Roman" w:hAnsi="Times New Roman" w:cs="Times New Roman"/>
      <w:i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A9339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rsid w:val="00FB045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rsid w:val="00444C1C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444C1C"/>
    <w:rPr>
      <w:rFonts w:ascii="Times New Roman" w:eastAsia="Times New Roman" w:hAnsi="Times New Roman" w:cs="Times New Roman"/>
      <w:b/>
      <w:i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444C1C"/>
    <w:rPr>
      <w:rFonts w:ascii="Times New Roman" w:eastAsia="Times New Roman" w:hAnsi="Times New Roman" w:cs="Times New Roman"/>
      <w:b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02233E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nhideWhenUsed/>
    <w:rsid w:val="0002233E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02233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2233E"/>
    <w:rPr>
      <w:sz w:val="20"/>
      <w:szCs w:val="20"/>
    </w:rPr>
  </w:style>
  <w:style w:type="paragraph" w:styleId="Besedilooblaka">
    <w:name w:val="Balloon Text"/>
    <w:basedOn w:val="Navaden"/>
    <w:link w:val="BesedilooblakaZnak"/>
    <w:unhideWhenUsed/>
    <w:rsid w:val="00022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02233E"/>
    <w:rPr>
      <w:rFonts w:ascii="Segoe UI" w:hAnsi="Segoe UI" w:cs="Segoe UI"/>
      <w:sz w:val="18"/>
      <w:szCs w:val="18"/>
    </w:rPr>
  </w:style>
  <w:style w:type="paragraph" w:styleId="Sprotnaopomba-besedilo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,IFZ f"/>
    <w:basedOn w:val="Navaden"/>
    <w:link w:val="Sprotnaopomba-besediloZnak2"/>
    <w:uiPriority w:val="99"/>
    <w:unhideWhenUsed/>
    <w:qFormat/>
    <w:rsid w:val="003D430E"/>
    <w:pPr>
      <w:spacing w:before="60" w:after="0" w:line="240" w:lineRule="auto"/>
    </w:pPr>
    <w:rPr>
      <w:rFonts w:eastAsia="Calibri"/>
      <w:sz w:val="20"/>
      <w:szCs w:val="20"/>
    </w:rPr>
  </w:style>
  <w:style w:type="character" w:customStyle="1" w:styleId="Sprotnaopomba-besediloZnak2">
    <w:name w:val="Sprotna opomba - besedilo Znak2"/>
    <w:aliases w:val="Char Char Znak,Sprotna opomba - besedilo Znak1 Znak,Sprotna opomba - besedilo Znak Znak2 Znak,Sprotna opomba - besedilo Znak1 Znak Znak1 Znak,Sprotna opomba - besedilo Znak1 Znak Znak Znak Znak,IFZ f Znak"/>
    <w:basedOn w:val="Privzetapisavaodstavka"/>
    <w:link w:val="Sprotnaopomba-besedilo"/>
    <w:uiPriority w:val="99"/>
    <w:rsid w:val="003D430E"/>
    <w:rPr>
      <w:rFonts w:ascii="Times New Roman" w:eastAsia="Calibri" w:hAnsi="Times New Roman" w:cs="Times New Roman"/>
      <w:sz w:val="20"/>
      <w:szCs w:val="20"/>
    </w:rPr>
  </w:style>
  <w:style w:type="character" w:styleId="Sprotnaopomba-sklic">
    <w:name w:val="footnote reference"/>
    <w:uiPriority w:val="99"/>
    <w:rsid w:val="00112285"/>
    <w:rPr>
      <w:rFonts w:cs="Times New Roman"/>
      <w:vertAlign w:val="superscript"/>
    </w:rPr>
  </w:style>
  <w:style w:type="paragraph" w:styleId="Navadensplet">
    <w:name w:val="Normal (Web)"/>
    <w:basedOn w:val="Navaden"/>
    <w:uiPriority w:val="99"/>
    <w:unhideWhenUsed/>
    <w:rsid w:val="00112285"/>
    <w:pPr>
      <w:spacing w:after="0" w:line="240" w:lineRule="auto"/>
    </w:pPr>
    <w:rPr>
      <w:rFonts w:eastAsia="Calibri"/>
      <w:sz w:val="24"/>
      <w:szCs w:val="24"/>
    </w:rPr>
  </w:style>
  <w:style w:type="paragraph" w:styleId="Odstavekseznama">
    <w:name w:val="List Paragraph"/>
    <w:aliases w:val="a) Paragraph"/>
    <w:basedOn w:val="Navaden"/>
    <w:next w:val="Navaden"/>
    <w:link w:val="OdstavekseznamaZnak"/>
    <w:uiPriority w:val="34"/>
    <w:rsid w:val="00C45539"/>
    <w:pPr>
      <w:numPr>
        <w:numId w:val="26"/>
      </w:numPr>
      <w:spacing w:before="60" w:line="240" w:lineRule="auto"/>
    </w:pPr>
    <w:rPr>
      <w:rFonts w:eastAsia="Calibri"/>
    </w:rPr>
  </w:style>
  <w:style w:type="character" w:customStyle="1" w:styleId="OdstavekseznamaZnak">
    <w:name w:val="Odstavek seznama Znak"/>
    <w:aliases w:val="a) Paragraph Znak"/>
    <w:link w:val="Odstavekseznama"/>
    <w:uiPriority w:val="34"/>
    <w:locked/>
    <w:rsid w:val="00C82AFF"/>
    <w:rPr>
      <w:rFonts w:ascii="Times New Roman" w:eastAsia="Calibri" w:hAnsi="Times New Roman" w:cs="Times New Roman"/>
    </w:rPr>
  </w:style>
  <w:style w:type="character" w:styleId="SledenaHiperpovezava">
    <w:name w:val="FollowedHyperlink"/>
    <w:basedOn w:val="Privzetapisavaodstavka"/>
    <w:uiPriority w:val="99"/>
    <w:unhideWhenUsed/>
    <w:rsid w:val="00112285"/>
    <w:rPr>
      <w:color w:val="954F72" w:themeColor="followedHyperlink"/>
      <w:u w:val="single"/>
    </w:rPr>
  </w:style>
  <w:style w:type="paragraph" w:styleId="Revizija">
    <w:name w:val="Revision"/>
    <w:hidden/>
    <w:uiPriority w:val="99"/>
    <w:semiHidden/>
    <w:rsid w:val="00112285"/>
    <w:pPr>
      <w:spacing w:after="0" w:line="240" w:lineRule="auto"/>
    </w:pPr>
    <w:rPr>
      <w:rFonts w:ascii="Calibri" w:eastAsia="Calibri" w:hAnsi="Calibri" w:cs="Times New Roman"/>
    </w:rPr>
  </w:style>
  <w:style w:type="paragraph" w:styleId="Zadevapripombe">
    <w:name w:val="annotation subject"/>
    <w:basedOn w:val="Pripombabesedilo"/>
    <w:next w:val="Pripombabesedilo"/>
    <w:link w:val="ZadevapripombeZnak"/>
    <w:unhideWhenUsed/>
    <w:rsid w:val="00112285"/>
    <w:pPr>
      <w:spacing w:after="0"/>
    </w:pPr>
    <w:rPr>
      <w:rFonts w:ascii="Calibri" w:eastAsia="Calibri" w:hAnsi="Calibri"/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112285"/>
    <w:rPr>
      <w:rFonts w:ascii="Calibri" w:eastAsia="Calibri" w:hAnsi="Calibri" w:cs="Times New Roman"/>
      <w:b/>
      <w:bCs/>
      <w:sz w:val="20"/>
      <w:szCs w:val="20"/>
    </w:rPr>
  </w:style>
  <w:style w:type="table" w:styleId="Tabelamrea">
    <w:name w:val="Table Grid"/>
    <w:basedOn w:val="Navadnatabela"/>
    <w:uiPriority w:val="39"/>
    <w:rsid w:val="00112285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rivzetapisavaodstavka"/>
    <w:rsid w:val="00112285"/>
  </w:style>
  <w:style w:type="character" w:customStyle="1" w:styleId="shorttext">
    <w:name w:val="short_text"/>
    <w:basedOn w:val="Privzetapisavaodstavka"/>
    <w:rsid w:val="00A93398"/>
  </w:style>
  <w:style w:type="character" w:customStyle="1" w:styleId="apple-converted-space">
    <w:name w:val="apple-converted-space"/>
    <w:basedOn w:val="Privzetapisavaodstavka"/>
    <w:uiPriority w:val="99"/>
    <w:rsid w:val="00DD123C"/>
  </w:style>
  <w:style w:type="paragraph" w:styleId="Intenzivencitat">
    <w:name w:val="Intense Quote"/>
    <w:basedOn w:val="Navaden"/>
    <w:next w:val="Navaden"/>
    <w:link w:val="IntenzivencitatZnak"/>
    <w:uiPriority w:val="30"/>
    <w:rsid w:val="00DD12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Calibri" w:eastAsia="Calibri" w:hAnsi="Calibri"/>
      <w:i/>
      <w:iCs/>
      <w:color w:val="5B9BD5" w:themeColor="accent1"/>
      <w:lang w:val="en-US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D123C"/>
    <w:rPr>
      <w:rFonts w:ascii="Calibri" w:eastAsia="Calibri" w:hAnsi="Calibri" w:cs="Times New Roman"/>
      <w:i/>
      <w:iCs/>
      <w:color w:val="5B9BD5" w:themeColor="accent1"/>
      <w:lang w:val="en-US"/>
    </w:rPr>
  </w:style>
  <w:style w:type="paragraph" w:styleId="Brezrazmikov">
    <w:name w:val="No Spacing"/>
    <w:aliases w:val="povzetek naslov"/>
    <w:link w:val="BrezrazmikovZnak"/>
    <w:uiPriority w:val="1"/>
    <w:rsid w:val="00DD123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aliases w:val="povzetek naslov Znak"/>
    <w:link w:val="Brezrazmikov"/>
    <w:uiPriority w:val="1"/>
    <w:rsid w:val="00DD123C"/>
    <w:rPr>
      <w:rFonts w:ascii="Calibri" w:eastAsia="Times New Roman" w:hAnsi="Calibri" w:cs="Times New Roman"/>
    </w:rPr>
  </w:style>
  <w:style w:type="paragraph" w:customStyle="1" w:styleId="aanavaden">
    <w:name w:val="aa navaden"/>
    <w:basedOn w:val="Telobesedila2"/>
    <w:rsid w:val="00DD123C"/>
    <w:pPr>
      <w:spacing w:line="360" w:lineRule="auto"/>
      <w:ind w:firstLine="567"/>
    </w:pPr>
    <w:rPr>
      <w:rFonts w:ascii="Arial" w:eastAsia="Times New Roman" w:hAnsi="Arial" w:cs="Arial"/>
      <w:spacing w:val="6"/>
      <w:sz w:val="24"/>
      <w:szCs w:val="20"/>
      <w:lang w:val="sl-SI"/>
    </w:rPr>
  </w:style>
  <w:style w:type="paragraph" w:styleId="Telobesedila2">
    <w:name w:val="Body Text 2"/>
    <w:basedOn w:val="Navaden"/>
    <w:link w:val="Telobesedila2Znak"/>
    <w:unhideWhenUsed/>
    <w:rsid w:val="00DD123C"/>
    <w:pPr>
      <w:spacing w:before="0" w:line="480" w:lineRule="auto"/>
    </w:pPr>
    <w:rPr>
      <w:rFonts w:ascii="Calibri" w:eastAsia="Calibri" w:hAnsi="Calibri"/>
      <w:lang w:val="en-US"/>
    </w:rPr>
  </w:style>
  <w:style w:type="character" w:customStyle="1" w:styleId="Telobesedila2Znak">
    <w:name w:val="Telo besedila 2 Znak"/>
    <w:basedOn w:val="Privzetapisavaodstavka"/>
    <w:link w:val="Telobesedila2"/>
    <w:rsid w:val="00DD123C"/>
    <w:rPr>
      <w:rFonts w:ascii="Calibri" w:eastAsia="Calibri" w:hAnsi="Calibri" w:cs="Times New Roman"/>
      <w:lang w:val="en-US"/>
    </w:rPr>
  </w:style>
  <w:style w:type="paragraph" w:styleId="Telobesedila">
    <w:name w:val="Body Text"/>
    <w:basedOn w:val="Navaden"/>
    <w:link w:val="TelobesedilaZnak"/>
    <w:unhideWhenUsed/>
    <w:rsid w:val="00DD123C"/>
    <w:pPr>
      <w:spacing w:before="0" w:line="240" w:lineRule="auto"/>
    </w:pPr>
    <w:rPr>
      <w:rFonts w:ascii="Calibri" w:eastAsia="Calibri" w:hAnsi="Calibri"/>
      <w:lang w:val="en-US"/>
    </w:rPr>
  </w:style>
  <w:style w:type="character" w:customStyle="1" w:styleId="TelobesedilaZnak">
    <w:name w:val="Telo besedila Znak"/>
    <w:basedOn w:val="Privzetapisavaodstavka"/>
    <w:link w:val="Telobesedila"/>
    <w:rsid w:val="00DD123C"/>
    <w:rPr>
      <w:rFonts w:ascii="Calibri" w:eastAsia="Calibri" w:hAnsi="Calibri" w:cs="Times New Roman"/>
      <w:lang w:val="en-US"/>
    </w:rPr>
  </w:style>
  <w:style w:type="paragraph" w:customStyle="1" w:styleId="aanatej1">
    <w:name w:val="aa naštej 1"/>
    <w:aliases w:val="2,3"/>
    <w:basedOn w:val="Telobesedila2"/>
    <w:rsid w:val="00DD123C"/>
    <w:pPr>
      <w:numPr>
        <w:numId w:val="1"/>
      </w:numPr>
      <w:spacing w:line="360" w:lineRule="auto"/>
    </w:pPr>
    <w:rPr>
      <w:rFonts w:ascii="Arial" w:eastAsia="Times New Roman" w:hAnsi="Arial" w:cs="Arial"/>
      <w:spacing w:val="6"/>
      <w:sz w:val="24"/>
      <w:szCs w:val="20"/>
      <w:lang w:val="sl-SI"/>
    </w:rPr>
  </w:style>
  <w:style w:type="paragraph" w:styleId="Seznam-nadaljevanje">
    <w:name w:val="List Continue"/>
    <w:basedOn w:val="Navaden"/>
    <w:rsid w:val="00DD123C"/>
    <w:pPr>
      <w:spacing w:before="0" w:after="240" w:line="320" w:lineRule="atLeast"/>
      <w:ind w:left="284"/>
      <w:jc w:val="left"/>
    </w:pPr>
    <w:rPr>
      <w:rFonts w:ascii="Arial" w:eastAsia="Times New Roman" w:hAnsi="Arial"/>
      <w:spacing w:val="6"/>
      <w:sz w:val="24"/>
      <w:szCs w:val="20"/>
    </w:rPr>
  </w:style>
  <w:style w:type="paragraph" w:styleId="Noga">
    <w:name w:val="footer"/>
    <w:aliases w:val="Noga tekst tabele"/>
    <w:basedOn w:val="Navaden"/>
    <w:link w:val="NogaZnak"/>
    <w:uiPriority w:val="99"/>
    <w:unhideWhenUsed/>
    <w:rsid w:val="00217651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cstheme="minorBidi"/>
    </w:rPr>
  </w:style>
  <w:style w:type="character" w:customStyle="1" w:styleId="NogaZnak">
    <w:name w:val="Noga Znak"/>
    <w:aliases w:val="Noga tekst tabele Znak"/>
    <w:basedOn w:val="Privzetapisavaodstavka"/>
    <w:link w:val="Noga"/>
    <w:uiPriority w:val="99"/>
    <w:rsid w:val="00217651"/>
    <w:rPr>
      <w:rFonts w:ascii="Times New Roman" w:hAnsi="Times New Roman"/>
    </w:rPr>
  </w:style>
  <w:style w:type="paragraph" w:styleId="Kazalovsebine1">
    <w:name w:val="toc 1"/>
    <w:basedOn w:val="Navaden"/>
    <w:next w:val="Navaden"/>
    <w:autoRedefine/>
    <w:uiPriority w:val="39"/>
    <w:unhideWhenUsed/>
    <w:rsid w:val="008909B9"/>
    <w:pPr>
      <w:tabs>
        <w:tab w:val="right" w:leader="dot" w:pos="7077"/>
      </w:tabs>
      <w:spacing w:after="0"/>
      <w:jc w:val="left"/>
    </w:pPr>
    <w:rPr>
      <w:rFonts w:eastAsia="Times New Roman"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FB045D"/>
    <w:pPr>
      <w:spacing w:after="100"/>
      <w:ind w:left="220"/>
    </w:pPr>
  </w:style>
  <w:style w:type="paragraph" w:customStyle="1" w:styleId="aanatej">
    <w:name w:val="aa naštej"/>
    <w:basedOn w:val="aanavaden"/>
    <w:rsid w:val="00FB045D"/>
    <w:pPr>
      <w:numPr>
        <w:numId w:val="2"/>
      </w:numPr>
      <w:tabs>
        <w:tab w:val="left" w:pos="567"/>
      </w:tabs>
      <w:ind w:left="567" w:hanging="567"/>
    </w:pPr>
    <w:rPr>
      <w:rFonts w:cs="Times New Roman"/>
      <w:szCs w:val="24"/>
      <w:lang w:val="x-none" w:eastAsia="x-none"/>
    </w:rPr>
  </w:style>
  <w:style w:type="paragraph" w:customStyle="1" w:styleId="Slog6-natevanja">
    <w:name w:val="Slog6 - naštevanja"/>
    <w:basedOn w:val="Navaden"/>
    <w:rsid w:val="00FB045D"/>
    <w:pPr>
      <w:numPr>
        <w:numId w:val="4"/>
      </w:numPr>
      <w:tabs>
        <w:tab w:val="num" w:pos="397"/>
      </w:tabs>
      <w:spacing w:before="20" w:after="60" w:line="360" w:lineRule="auto"/>
      <w:ind w:left="397" w:hanging="397"/>
    </w:pPr>
    <w:rPr>
      <w:rFonts w:eastAsia="Times New Roman"/>
      <w:lang w:eastAsia="sl-SI"/>
    </w:rPr>
  </w:style>
  <w:style w:type="paragraph" w:customStyle="1" w:styleId="Style6">
    <w:name w:val="Style6"/>
    <w:basedOn w:val="Naslov6"/>
    <w:autoRedefine/>
    <w:rsid w:val="00FB045D"/>
    <w:pPr>
      <w:keepNext w:val="0"/>
      <w:keepLines w:val="0"/>
      <w:numPr>
        <w:ilvl w:val="5"/>
        <w:numId w:val="5"/>
      </w:numPr>
      <w:tabs>
        <w:tab w:val="clear" w:pos="3960"/>
      </w:tabs>
      <w:spacing w:before="0" w:line="240" w:lineRule="auto"/>
      <w:ind w:left="3600" w:firstLine="0"/>
    </w:pPr>
    <w:rPr>
      <w:rFonts w:ascii="Times New Roman" w:eastAsia="Times New Roman" w:hAnsi="Times New Roman" w:cs="Times New Roman"/>
      <w:b/>
      <w:bCs/>
      <w:color w:val="auto"/>
      <w:sz w:val="20"/>
      <w:lang w:eastAsia="sl-SI"/>
    </w:rPr>
  </w:style>
  <w:style w:type="table" w:styleId="Tabelasvetelseznam1poudarek3">
    <w:name w:val="List Table 1 Light Accent 3"/>
    <w:basedOn w:val="Navadnatabela"/>
    <w:uiPriority w:val="46"/>
    <w:rsid w:val="00FB04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aslov">
    <w:name w:val="Title"/>
    <w:aliases w:val="Naslov  vseb podrocij"/>
    <w:basedOn w:val="Navaden"/>
    <w:link w:val="NaslovZnak"/>
    <w:uiPriority w:val="10"/>
    <w:rsid w:val="00444C1C"/>
    <w:pPr>
      <w:spacing w:before="160" w:after="60" w:line="340" w:lineRule="exact"/>
      <w:jc w:val="center"/>
      <w:outlineLvl w:val="0"/>
    </w:pPr>
    <w:rPr>
      <w:rFonts w:ascii="Arial" w:eastAsia="Times New Roman" w:hAnsi="Arial"/>
      <w:b/>
      <w:caps/>
      <w:kern w:val="28"/>
      <w:sz w:val="32"/>
    </w:rPr>
  </w:style>
  <w:style w:type="character" w:customStyle="1" w:styleId="NaslovZnak">
    <w:name w:val="Naslov Znak"/>
    <w:aliases w:val="Naslov  vseb podrocij Znak"/>
    <w:basedOn w:val="Privzetapisavaodstavka"/>
    <w:link w:val="Naslov"/>
    <w:uiPriority w:val="10"/>
    <w:rsid w:val="00444C1C"/>
    <w:rPr>
      <w:rFonts w:ascii="Arial" w:eastAsia="Times New Roman" w:hAnsi="Arial" w:cs="Times New Roman"/>
      <w:b/>
      <w:caps/>
      <w:kern w:val="28"/>
      <w:sz w:val="32"/>
    </w:rPr>
  </w:style>
  <w:style w:type="character" w:styleId="Krepko">
    <w:name w:val="Strong"/>
    <w:uiPriority w:val="22"/>
    <w:rsid w:val="00444C1C"/>
    <w:rPr>
      <w:b/>
      <w:bCs/>
    </w:rPr>
  </w:style>
  <w:style w:type="character" w:styleId="Poudarek">
    <w:name w:val="Emphasis"/>
    <w:uiPriority w:val="20"/>
    <w:rsid w:val="00444C1C"/>
    <w:rPr>
      <w:i/>
      <w:iCs/>
    </w:rPr>
  </w:style>
  <w:style w:type="paragraph" w:customStyle="1" w:styleId="Povzetekzanaslovom">
    <w:name w:val="Povzetek za naslovom"/>
    <w:basedOn w:val="Navaden"/>
    <w:rsid w:val="00444C1C"/>
    <w:pPr>
      <w:spacing w:before="1680" w:after="0" w:line="220" w:lineRule="exact"/>
    </w:pPr>
    <w:rPr>
      <w:rFonts w:ascii="Arial" w:eastAsia="Times New Roman" w:hAnsi="Arial"/>
      <w:i/>
      <w:sz w:val="18"/>
      <w:szCs w:val="20"/>
      <w:lang w:eastAsia="sl-SI"/>
    </w:rPr>
  </w:style>
  <w:style w:type="paragraph" w:customStyle="1" w:styleId="Telobesedila1">
    <w:name w:val="Telo besedila1"/>
    <w:basedOn w:val="Navaden"/>
    <w:link w:val="bodytextZnak"/>
    <w:rsid w:val="00444C1C"/>
    <w:pPr>
      <w:spacing w:after="0" w:line="240" w:lineRule="auto"/>
    </w:pPr>
    <w:rPr>
      <w:rFonts w:ascii="Arial" w:eastAsia="Times New Roman" w:hAnsi="Arial"/>
    </w:rPr>
  </w:style>
  <w:style w:type="character" w:customStyle="1" w:styleId="bodytextZnak">
    <w:name w:val="body text Znak"/>
    <w:basedOn w:val="Privzetapisavaodstavka"/>
    <w:link w:val="Telobesedila1"/>
    <w:rsid w:val="00444C1C"/>
    <w:rPr>
      <w:rFonts w:ascii="Arial" w:eastAsia="Times New Roman" w:hAnsi="Arial" w:cs="Times New Roman"/>
    </w:rPr>
  </w:style>
  <w:style w:type="paragraph" w:styleId="Glava">
    <w:name w:val="header"/>
    <w:basedOn w:val="Navaden"/>
    <w:link w:val="GlavaZnak"/>
    <w:unhideWhenUsed/>
    <w:rsid w:val="00444C1C"/>
    <w:pPr>
      <w:tabs>
        <w:tab w:val="center" w:pos="4536"/>
        <w:tab w:val="right" w:pos="9072"/>
      </w:tabs>
      <w:spacing w:before="0" w:after="0" w:line="240" w:lineRule="auto"/>
    </w:pPr>
    <w:rPr>
      <w:rFonts w:eastAsia="Times New Roman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444C1C"/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N1POGLAVJE">
    <w:name w:val="N1 POGLAVJE"/>
    <w:basedOn w:val="Navaden"/>
    <w:next w:val="Navaden"/>
    <w:rsid w:val="00444C1C"/>
    <w:pPr>
      <w:keepNext/>
      <w:keepLines/>
      <w:widowControl w:val="0"/>
      <w:suppressAutoHyphens/>
      <w:spacing w:before="600" w:after="0" w:line="240" w:lineRule="auto"/>
      <w:jc w:val="left"/>
      <w:outlineLvl w:val="0"/>
    </w:pPr>
    <w:rPr>
      <w:rFonts w:ascii="Arial" w:eastAsia="Times New Roman" w:hAnsi="Arial" w:cs="Arial"/>
      <w:b/>
      <w:color w:val="0070C0"/>
      <w:sz w:val="32"/>
      <w:szCs w:val="30"/>
      <w:lang w:eastAsia="sl-SI"/>
    </w:rPr>
  </w:style>
  <w:style w:type="paragraph" w:customStyle="1" w:styleId="N2Podpoglavje">
    <w:name w:val="N2 Podpoglavje"/>
    <w:basedOn w:val="Navaden"/>
    <w:next w:val="Navaden"/>
    <w:rsid w:val="00444C1C"/>
    <w:pPr>
      <w:keepNext/>
      <w:keepLines/>
      <w:widowControl w:val="0"/>
      <w:suppressAutoHyphens/>
      <w:spacing w:before="480" w:after="0" w:line="240" w:lineRule="auto"/>
      <w:jc w:val="left"/>
      <w:outlineLvl w:val="1"/>
    </w:pPr>
    <w:rPr>
      <w:rFonts w:ascii="Arial" w:eastAsia="Times New Roman" w:hAnsi="Arial"/>
      <w:b/>
      <w:color w:val="0070C0"/>
      <w:sz w:val="30"/>
      <w:szCs w:val="26"/>
      <w:lang w:eastAsia="sl-SI"/>
    </w:rPr>
  </w:style>
  <w:style w:type="paragraph" w:customStyle="1" w:styleId="tekstAlinejeTocke">
    <w:name w:val="tekst Alineje Tocke"/>
    <w:basedOn w:val="Navaden"/>
    <w:rsid w:val="00444C1C"/>
    <w:pPr>
      <w:tabs>
        <w:tab w:val="left" w:pos="284"/>
      </w:tabs>
      <w:spacing w:after="0" w:line="240" w:lineRule="auto"/>
      <w:ind w:left="284" w:hanging="284"/>
    </w:pPr>
    <w:rPr>
      <w:rFonts w:ascii="Arial" w:eastAsia="Times New Roman" w:hAnsi="Arial" w:cs="Calibri"/>
      <w:snapToGrid w:val="0"/>
      <w:color w:val="000000"/>
      <w:kern w:val="24"/>
      <w:lang w:eastAsia="sl-SI"/>
    </w:rPr>
  </w:style>
  <w:style w:type="paragraph" w:customStyle="1" w:styleId="Strategija">
    <w:name w:val="Strategija"/>
    <w:basedOn w:val="Navaden"/>
    <w:link w:val="StrategijaZnak"/>
    <w:uiPriority w:val="99"/>
    <w:rsid w:val="00FC2913"/>
    <w:pPr>
      <w:spacing w:before="0" w:after="0" w:line="264" w:lineRule="auto"/>
    </w:pPr>
    <w:rPr>
      <w:rFonts w:ascii="Arial" w:eastAsia="Times New Roman" w:hAnsi="Arial"/>
      <w:sz w:val="20"/>
      <w:szCs w:val="21"/>
      <w:lang w:eastAsia="sl-SI"/>
    </w:rPr>
  </w:style>
  <w:style w:type="character" w:customStyle="1" w:styleId="StrategijaZnak">
    <w:name w:val="Strategija Znak"/>
    <w:link w:val="Strategija"/>
    <w:uiPriority w:val="99"/>
    <w:rsid w:val="00FC2913"/>
    <w:rPr>
      <w:rFonts w:ascii="Arial" w:eastAsia="Times New Roman" w:hAnsi="Arial" w:cs="Times New Roman"/>
      <w:sz w:val="20"/>
      <w:szCs w:val="21"/>
      <w:lang w:eastAsia="sl-SI"/>
    </w:rPr>
  </w:style>
  <w:style w:type="paragraph" w:styleId="Podnaslov">
    <w:name w:val="Subtitle"/>
    <w:aliases w:val="Besedilo-Povzetka"/>
    <w:basedOn w:val="Navaden"/>
    <w:next w:val="Navaden"/>
    <w:link w:val="PodnaslovZnak"/>
    <w:uiPriority w:val="11"/>
    <w:rsid w:val="00FC2913"/>
    <w:pPr>
      <w:numPr>
        <w:ilvl w:val="1"/>
      </w:numPr>
      <w:spacing w:before="0" w:after="240" w:line="240" w:lineRule="auto"/>
      <w:jc w:val="left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slovZnak">
    <w:name w:val="Podnaslov Znak"/>
    <w:aliases w:val="Besedilo-Povzetka Znak"/>
    <w:basedOn w:val="Privzetapisavaodstavka"/>
    <w:link w:val="Podnaslov"/>
    <w:uiPriority w:val="11"/>
    <w:rsid w:val="00FC291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Citat">
    <w:name w:val="Quote"/>
    <w:basedOn w:val="Navaden"/>
    <w:next w:val="Navaden"/>
    <w:link w:val="CitatZnak"/>
    <w:uiPriority w:val="29"/>
    <w:qFormat/>
    <w:rsid w:val="00E55581"/>
    <w:pPr>
      <w:spacing w:before="240" w:after="240" w:line="252" w:lineRule="auto"/>
      <w:ind w:left="284" w:right="284"/>
    </w:pPr>
    <w:rPr>
      <w:rFonts w:eastAsiaTheme="minorEastAsia" w:cstheme="minorBidi"/>
      <w:i/>
      <w:iCs/>
      <w:szCs w:val="21"/>
    </w:rPr>
  </w:style>
  <w:style w:type="character" w:customStyle="1" w:styleId="CitatZnak">
    <w:name w:val="Citat Znak"/>
    <w:basedOn w:val="Privzetapisavaodstavka"/>
    <w:link w:val="Citat"/>
    <w:uiPriority w:val="29"/>
    <w:rsid w:val="00E55581"/>
    <w:rPr>
      <w:rFonts w:ascii="Times New Roman" w:eastAsiaTheme="minorEastAsia" w:hAnsi="Times New Roman"/>
      <w:i/>
      <w:iCs/>
      <w:szCs w:val="21"/>
    </w:rPr>
  </w:style>
  <w:style w:type="character" w:styleId="Neenpoudarek">
    <w:name w:val="Subtle Emphasis"/>
    <w:basedOn w:val="Privzetapisavaodstavka"/>
    <w:uiPriority w:val="19"/>
    <w:rsid w:val="00FC2913"/>
    <w:rPr>
      <w:i/>
      <w:iCs/>
      <w:color w:val="595959" w:themeColor="text1" w:themeTint="A6"/>
    </w:rPr>
  </w:style>
  <w:style w:type="character" w:styleId="Intenzivenpoudarek">
    <w:name w:val="Intense Emphasis"/>
    <w:basedOn w:val="Privzetapisavaodstavka"/>
    <w:uiPriority w:val="21"/>
    <w:rsid w:val="00FC2913"/>
    <w:rPr>
      <w:b/>
      <w:bCs/>
      <w:i/>
      <w:iCs/>
    </w:rPr>
  </w:style>
  <w:style w:type="character" w:styleId="Neensklic">
    <w:name w:val="Subtle Reference"/>
    <w:basedOn w:val="Privzetapisavaodstavka"/>
    <w:uiPriority w:val="31"/>
    <w:rsid w:val="00FC2913"/>
    <w:rPr>
      <w:smallCaps/>
      <w:color w:val="404040" w:themeColor="text1" w:themeTint="BF"/>
    </w:rPr>
  </w:style>
  <w:style w:type="character" w:styleId="Intenzivensklic">
    <w:name w:val="Intense Reference"/>
    <w:basedOn w:val="Privzetapisavaodstavka"/>
    <w:uiPriority w:val="32"/>
    <w:rsid w:val="00FC2913"/>
    <w:rPr>
      <w:b/>
      <w:bCs/>
      <w:smallCaps/>
      <w:u w:val="single"/>
    </w:rPr>
  </w:style>
  <w:style w:type="character" w:styleId="Naslovknjige">
    <w:name w:val="Book Title"/>
    <w:basedOn w:val="Privzetapisavaodstavka"/>
    <w:uiPriority w:val="33"/>
    <w:rsid w:val="00FC2913"/>
    <w:rPr>
      <w:b/>
      <w:bCs/>
      <w:smallCaps/>
    </w:rPr>
  </w:style>
  <w:style w:type="paragraph" w:customStyle="1" w:styleId="noindent">
    <w:name w:val="noindent"/>
    <w:basedOn w:val="Navaden"/>
    <w:rsid w:val="00FC291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sl-SI"/>
    </w:rPr>
  </w:style>
  <w:style w:type="paragraph" w:customStyle="1" w:styleId="indent">
    <w:name w:val="indent"/>
    <w:basedOn w:val="Navaden"/>
    <w:rsid w:val="00FC2913"/>
    <w:pPr>
      <w:spacing w:before="100" w:beforeAutospacing="1" w:after="100" w:afterAutospacing="1" w:line="240" w:lineRule="auto"/>
      <w:ind w:firstLine="360"/>
      <w:jc w:val="left"/>
    </w:pPr>
    <w:rPr>
      <w:rFonts w:eastAsia="Times New Roman"/>
      <w:sz w:val="24"/>
      <w:szCs w:val="24"/>
      <w:lang w:eastAsia="sl-SI"/>
    </w:rPr>
  </w:style>
  <w:style w:type="character" w:customStyle="1" w:styleId="ecrm-10001">
    <w:name w:val="ecrm-10001"/>
    <w:basedOn w:val="Privzetapisavaodstavka"/>
    <w:rsid w:val="00FC2913"/>
    <w:rPr>
      <w:sz w:val="22"/>
      <w:szCs w:val="22"/>
    </w:rPr>
  </w:style>
  <w:style w:type="table" w:styleId="Navadnatabela2">
    <w:name w:val="Plain Table 2"/>
    <w:basedOn w:val="Navadnatabela"/>
    <w:uiPriority w:val="42"/>
    <w:rsid w:val="00FC2913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vetlamrea1">
    <w:name w:val="Grid Table 1 Light"/>
    <w:basedOn w:val="Navadnatabela"/>
    <w:uiPriority w:val="46"/>
    <w:rsid w:val="00FC2913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vtor">
    <w:name w:val="Avtor"/>
    <w:basedOn w:val="Naslov2"/>
    <w:next w:val="Navaden"/>
    <w:rsid w:val="00DD2227"/>
    <w:pPr>
      <w:keepLines w:val="0"/>
      <w:numPr>
        <w:numId w:val="0"/>
      </w:numPr>
      <w:pBdr>
        <w:top w:val="single" w:sz="2" w:space="0" w:color="auto"/>
        <w:bottom w:val="thinThickSmallGap" w:sz="18" w:space="0" w:color="auto"/>
      </w:pBdr>
      <w:spacing w:after="60" w:line="360" w:lineRule="auto"/>
    </w:pPr>
    <w:rPr>
      <w:rFonts w:eastAsia="Times New Roman"/>
      <w:bCs/>
      <w:i/>
      <w:iCs/>
      <w:spacing w:val="-8"/>
      <w:sz w:val="28"/>
      <w:szCs w:val="28"/>
      <w:lang w:val="x-none" w:bidi="en-US"/>
    </w:rPr>
  </w:style>
  <w:style w:type="paragraph" w:customStyle="1" w:styleId="MD-odstavek">
    <w:name w:val="MD-odstavek"/>
    <w:basedOn w:val="Navaden"/>
    <w:link w:val="MD-odstavekZnak"/>
    <w:rsid w:val="00DD2227"/>
    <w:pPr>
      <w:spacing w:before="0" w:after="0" w:line="288" w:lineRule="auto"/>
    </w:pPr>
    <w:rPr>
      <w:rFonts w:eastAsia="Times New Roman"/>
      <w:sz w:val="24"/>
      <w:szCs w:val="24"/>
    </w:rPr>
  </w:style>
  <w:style w:type="character" w:customStyle="1" w:styleId="MD-odstavekZnak">
    <w:name w:val="MD-odstavek Znak"/>
    <w:link w:val="MD-odstavek"/>
    <w:rsid w:val="00DD2227"/>
    <w:rPr>
      <w:rFonts w:ascii="Times New Roman" w:eastAsia="Times New Roman" w:hAnsi="Times New Roman" w:cs="Times New Roman"/>
      <w:sz w:val="24"/>
      <w:szCs w:val="24"/>
    </w:rPr>
  </w:style>
  <w:style w:type="paragraph" w:customStyle="1" w:styleId="Znak1">
    <w:name w:val="Znak1"/>
    <w:basedOn w:val="Navaden"/>
    <w:rsid w:val="006972E0"/>
    <w:pPr>
      <w:spacing w:line="240" w:lineRule="auto"/>
    </w:pPr>
    <w:rPr>
      <w:rFonts w:ascii="Garamond" w:eastAsia="Times New Roman" w:hAnsi="Garamond"/>
      <w:szCs w:val="20"/>
      <w:lang w:eastAsia="sl-SI"/>
    </w:rPr>
  </w:style>
  <w:style w:type="paragraph" w:customStyle="1" w:styleId="Znak11">
    <w:name w:val="Znak11"/>
    <w:basedOn w:val="Navaden"/>
    <w:rsid w:val="006972E0"/>
    <w:pPr>
      <w:spacing w:line="240" w:lineRule="auto"/>
    </w:pPr>
    <w:rPr>
      <w:rFonts w:ascii="Garamond" w:eastAsia="Times New Roman" w:hAnsi="Garamond"/>
      <w:szCs w:val="20"/>
      <w:lang w:eastAsia="sl-SI"/>
    </w:rPr>
  </w:style>
  <w:style w:type="paragraph" w:customStyle="1" w:styleId="Slike">
    <w:name w:val="Slike"/>
    <w:rsid w:val="006972E0"/>
    <w:pPr>
      <w:spacing w:before="160"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4"/>
      <w:lang w:eastAsia="sl-SI"/>
    </w:rPr>
  </w:style>
  <w:style w:type="paragraph" w:customStyle="1" w:styleId="avtor0">
    <w:name w:val="avtor"/>
    <w:basedOn w:val="Navaden"/>
    <w:next w:val="Navaden"/>
    <w:rsid w:val="006972E0"/>
    <w:pPr>
      <w:spacing w:after="240" w:line="240" w:lineRule="auto"/>
      <w:jc w:val="center"/>
    </w:pPr>
    <w:rPr>
      <w:rFonts w:eastAsia="Times New Roman"/>
      <w:sz w:val="20"/>
      <w:szCs w:val="20"/>
    </w:rPr>
  </w:style>
  <w:style w:type="paragraph" w:customStyle="1" w:styleId="povzeteknaslov">
    <w:name w:val="povzetek_naslov"/>
    <w:basedOn w:val="Navaden"/>
    <w:next w:val="Navaden"/>
    <w:rsid w:val="006972E0"/>
    <w:pPr>
      <w:spacing w:before="360" w:after="240" w:line="240" w:lineRule="auto"/>
    </w:pPr>
    <w:rPr>
      <w:rFonts w:eastAsia="Times New Roman"/>
      <w:b/>
      <w:szCs w:val="20"/>
    </w:rPr>
  </w:style>
  <w:style w:type="paragraph" w:customStyle="1" w:styleId="abstracttitle">
    <w:name w:val="abstract_title"/>
    <w:basedOn w:val="povzeteknaslov"/>
    <w:next w:val="Navaden"/>
    <w:rsid w:val="006972E0"/>
    <w:rPr>
      <w:i/>
      <w:lang w:val="en-GB"/>
    </w:rPr>
  </w:style>
  <w:style w:type="paragraph" w:customStyle="1" w:styleId="Kljunebesede">
    <w:name w:val="Ključne besede"/>
    <w:basedOn w:val="Navaden"/>
    <w:rsid w:val="006972E0"/>
    <w:pPr>
      <w:spacing w:after="240" w:line="240" w:lineRule="auto"/>
    </w:pPr>
    <w:rPr>
      <w:rFonts w:eastAsia="Times New Roman"/>
      <w:b/>
      <w:szCs w:val="20"/>
    </w:rPr>
  </w:style>
  <w:style w:type="paragraph" w:customStyle="1" w:styleId="viriliteratura">
    <w:name w:val="viri_literatura"/>
    <w:basedOn w:val="Navaden"/>
    <w:rsid w:val="006972E0"/>
    <w:pPr>
      <w:numPr>
        <w:numId w:val="9"/>
      </w:numPr>
      <w:spacing w:after="240" w:line="240" w:lineRule="auto"/>
      <w:ind w:left="357" w:hanging="357"/>
    </w:pPr>
    <w:rPr>
      <w:rFonts w:eastAsia="Times New Roman"/>
      <w:sz w:val="20"/>
      <w:szCs w:val="20"/>
    </w:rPr>
  </w:style>
  <w:style w:type="character" w:customStyle="1" w:styleId="FootnoteTextChar1">
    <w:name w:val="Footnote Text Char1"/>
    <w:uiPriority w:val="99"/>
    <w:locked/>
    <w:rsid w:val="006972E0"/>
    <w:rPr>
      <w:rFonts w:ascii="Arial" w:hAnsi="Arial" w:cs="Times New Roman"/>
      <w:lang w:val="en-US" w:eastAsia="sl-SI" w:bidi="ar-SA"/>
    </w:rPr>
  </w:style>
  <w:style w:type="character" w:customStyle="1" w:styleId="st1">
    <w:name w:val="st1"/>
    <w:basedOn w:val="Privzetapisavaodstavka"/>
    <w:rsid w:val="006972E0"/>
  </w:style>
  <w:style w:type="character" w:customStyle="1" w:styleId="citation">
    <w:name w:val="citation"/>
    <w:rsid w:val="006972E0"/>
  </w:style>
  <w:style w:type="character" w:customStyle="1" w:styleId="reference-text">
    <w:name w:val="reference-text"/>
    <w:rsid w:val="006972E0"/>
  </w:style>
  <w:style w:type="paragraph" w:styleId="Konnaopomba-besedilo">
    <w:name w:val="endnote text"/>
    <w:basedOn w:val="Navaden"/>
    <w:link w:val="Konnaopomba-besediloZnak"/>
    <w:rsid w:val="006972E0"/>
    <w:pPr>
      <w:spacing w:line="240" w:lineRule="auto"/>
    </w:pPr>
    <w:rPr>
      <w:rFonts w:eastAsia="Times New Roman"/>
      <w:sz w:val="20"/>
      <w:szCs w:val="20"/>
      <w:lang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6972E0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Konnaopomba-sklic">
    <w:name w:val="endnote reference"/>
    <w:rsid w:val="006972E0"/>
    <w:rPr>
      <w:vertAlign w:val="superscript"/>
    </w:rPr>
  </w:style>
  <w:style w:type="paragraph" w:styleId="NaslovTOC">
    <w:name w:val="TOC Heading"/>
    <w:basedOn w:val="Naslov1"/>
    <w:next w:val="Navaden"/>
    <w:uiPriority w:val="39"/>
    <w:unhideWhenUsed/>
    <w:rsid w:val="006972E0"/>
    <w:pPr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Cs w:val="28"/>
      <w:lang w:val="x-none"/>
    </w:rPr>
  </w:style>
  <w:style w:type="paragraph" w:styleId="Kazalovsebine3">
    <w:name w:val="toc 3"/>
    <w:basedOn w:val="Navaden"/>
    <w:next w:val="Navaden"/>
    <w:autoRedefine/>
    <w:uiPriority w:val="39"/>
    <w:unhideWhenUsed/>
    <w:rsid w:val="006972E0"/>
    <w:pPr>
      <w:spacing w:line="240" w:lineRule="auto"/>
      <w:ind w:left="480"/>
    </w:pPr>
    <w:rPr>
      <w:rFonts w:ascii="Calibri" w:eastAsia="Times New Roman" w:hAnsi="Calibri"/>
      <w:i/>
      <w:iCs/>
      <w:sz w:val="20"/>
      <w:szCs w:val="20"/>
      <w:lang w:eastAsia="sl-SI"/>
    </w:rPr>
  </w:style>
  <w:style w:type="paragraph" w:styleId="Kazalovsebine4">
    <w:name w:val="toc 4"/>
    <w:basedOn w:val="Navaden"/>
    <w:next w:val="Navaden"/>
    <w:autoRedefine/>
    <w:uiPriority w:val="39"/>
    <w:rsid w:val="006972E0"/>
    <w:pPr>
      <w:spacing w:line="240" w:lineRule="auto"/>
      <w:ind w:left="720"/>
    </w:pPr>
    <w:rPr>
      <w:rFonts w:ascii="Calibri" w:eastAsia="Times New Roman" w:hAnsi="Calibri"/>
      <w:sz w:val="18"/>
      <w:szCs w:val="18"/>
      <w:lang w:eastAsia="sl-SI"/>
    </w:rPr>
  </w:style>
  <w:style w:type="paragraph" w:styleId="Kazalovsebine5">
    <w:name w:val="toc 5"/>
    <w:basedOn w:val="Navaden"/>
    <w:next w:val="Navaden"/>
    <w:autoRedefine/>
    <w:uiPriority w:val="39"/>
    <w:rsid w:val="006972E0"/>
    <w:pPr>
      <w:spacing w:line="240" w:lineRule="auto"/>
      <w:ind w:left="960"/>
    </w:pPr>
    <w:rPr>
      <w:rFonts w:ascii="Calibri" w:eastAsia="Times New Roman" w:hAnsi="Calibri"/>
      <w:sz w:val="18"/>
      <w:szCs w:val="18"/>
      <w:lang w:eastAsia="sl-SI"/>
    </w:rPr>
  </w:style>
  <w:style w:type="paragraph" w:styleId="Kazalovsebine6">
    <w:name w:val="toc 6"/>
    <w:basedOn w:val="Navaden"/>
    <w:next w:val="Navaden"/>
    <w:autoRedefine/>
    <w:uiPriority w:val="39"/>
    <w:rsid w:val="006972E0"/>
    <w:pPr>
      <w:spacing w:line="240" w:lineRule="auto"/>
      <w:ind w:left="1200"/>
    </w:pPr>
    <w:rPr>
      <w:rFonts w:ascii="Calibri" w:eastAsia="Times New Roman" w:hAnsi="Calibri"/>
      <w:sz w:val="18"/>
      <w:szCs w:val="18"/>
      <w:lang w:eastAsia="sl-SI"/>
    </w:rPr>
  </w:style>
  <w:style w:type="paragraph" w:styleId="Kazalovsebine7">
    <w:name w:val="toc 7"/>
    <w:basedOn w:val="Navaden"/>
    <w:next w:val="Navaden"/>
    <w:autoRedefine/>
    <w:uiPriority w:val="39"/>
    <w:rsid w:val="006972E0"/>
    <w:pPr>
      <w:spacing w:line="240" w:lineRule="auto"/>
      <w:ind w:left="1440"/>
    </w:pPr>
    <w:rPr>
      <w:rFonts w:ascii="Calibri" w:eastAsia="Times New Roman" w:hAnsi="Calibri"/>
      <w:sz w:val="18"/>
      <w:szCs w:val="18"/>
      <w:lang w:eastAsia="sl-SI"/>
    </w:rPr>
  </w:style>
  <w:style w:type="paragraph" w:styleId="Kazalovsebine8">
    <w:name w:val="toc 8"/>
    <w:basedOn w:val="Navaden"/>
    <w:next w:val="Navaden"/>
    <w:autoRedefine/>
    <w:uiPriority w:val="39"/>
    <w:rsid w:val="006972E0"/>
    <w:pPr>
      <w:spacing w:line="240" w:lineRule="auto"/>
      <w:ind w:left="1680"/>
    </w:pPr>
    <w:rPr>
      <w:rFonts w:ascii="Calibri" w:eastAsia="Times New Roman" w:hAnsi="Calibri"/>
      <w:sz w:val="18"/>
      <w:szCs w:val="18"/>
      <w:lang w:eastAsia="sl-SI"/>
    </w:rPr>
  </w:style>
  <w:style w:type="paragraph" w:styleId="Kazalovsebine9">
    <w:name w:val="toc 9"/>
    <w:basedOn w:val="Navaden"/>
    <w:next w:val="Navaden"/>
    <w:autoRedefine/>
    <w:uiPriority w:val="39"/>
    <w:rsid w:val="006972E0"/>
    <w:pPr>
      <w:spacing w:line="240" w:lineRule="auto"/>
      <w:ind w:left="1920"/>
    </w:pPr>
    <w:rPr>
      <w:rFonts w:ascii="Calibri" w:eastAsia="Times New Roman" w:hAnsi="Calibri"/>
      <w:sz w:val="18"/>
      <w:szCs w:val="18"/>
      <w:lang w:eastAsia="sl-SI"/>
    </w:rPr>
  </w:style>
  <w:style w:type="paragraph" w:customStyle="1" w:styleId="Naslov1a">
    <w:name w:val="Naslov 1a"/>
    <w:basedOn w:val="Naslov2"/>
    <w:link w:val="Naslov1aZnak"/>
    <w:rsid w:val="006972E0"/>
    <w:pPr>
      <w:keepLines w:val="0"/>
      <w:numPr>
        <w:numId w:val="0"/>
      </w:numPr>
      <w:spacing w:after="60" w:line="276" w:lineRule="auto"/>
    </w:pPr>
    <w:rPr>
      <w:rFonts w:eastAsia="Times New Roman"/>
      <w:bCs/>
      <w:i/>
      <w:iCs/>
      <w:sz w:val="28"/>
      <w:szCs w:val="28"/>
      <w:lang w:val="x-none"/>
    </w:rPr>
  </w:style>
  <w:style w:type="character" w:customStyle="1" w:styleId="Naslov1aZnak">
    <w:name w:val="Naslov 1a Znak"/>
    <w:basedOn w:val="Naslov2Znak"/>
    <w:link w:val="Naslov1a"/>
    <w:rsid w:val="006972E0"/>
    <w:rPr>
      <w:rFonts w:ascii="Times New Roman" w:eastAsia="Times New Roman" w:hAnsi="Times New Roman" w:cs="Times New Roman"/>
      <w:b/>
      <w:bCs/>
      <w:i/>
      <w:iCs/>
      <w:caps/>
      <w:sz w:val="28"/>
      <w:szCs w:val="28"/>
      <w:lang w:val="x-none"/>
    </w:rPr>
  </w:style>
  <w:style w:type="paragraph" w:customStyle="1" w:styleId="Slog1">
    <w:name w:val="Slog1"/>
    <w:basedOn w:val="Navaden"/>
    <w:next w:val="Navaden"/>
    <w:link w:val="Slog1Znak"/>
    <w:rsid w:val="006972E0"/>
    <w:pPr>
      <w:spacing w:line="240" w:lineRule="auto"/>
    </w:pPr>
    <w:rPr>
      <w:rFonts w:eastAsia="Times New Roman"/>
      <w:sz w:val="24"/>
      <w:szCs w:val="24"/>
      <w:lang w:val="x-none" w:eastAsia="x-none"/>
    </w:rPr>
  </w:style>
  <w:style w:type="character" w:styleId="tevilkastrani">
    <w:name w:val="page number"/>
    <w:basedOn w:val="Privzetapisavaodstavka"/>
    <w:uiPriority w:val="99"/>
    <w:rsid w:val="006972E0"/>
  </w:style>
  <w:style w:type="character" w:customStyle="1" w:styleId="Slog1Znak">
    <w:name w:val="Slog1 Znak"/>
    <w:link w:val="Slog1"/>
    <w:rsid w:val="006972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varnokazalo1">
    <w:name w:val="index 1"/>
    <w:basedOn w:val="Navaden"/>
    <w:next w:val="Navaden"/>
    <w:autoRedefine/>
    <w:uiPriority w:val="99"/>
    <w:rsid w:val="006972E0"/>
    <w:pPr>
      <w:spacing w:line="240" w:lineRule="auto"/>
      <w:ind w:left="240" w:hanging="240"/>
    </w:pPr>
    <w:rPr>
      <w:rFonts w:eastAsia="Times New Roman"/>
      <w:sz w:val="20"/>
      <w:szCs w:val="24"/>
      <w:lang w:eastAsia="sl-SI"/>
    </w:rPr>
  </w:style>
  <w:style w:type="paragraph" w:styleId="Otevilenseznam2">
    <w:name w:val="List Number 2"/>
    <w:basedOn w:val="Navaden"/>
    <w:autoRedefine/>
    <w:rsid w:val="006972E0"/>
    <w:pPr>
      <w:suppressLineNumbers/>
      <w:spacing w:line="276" w:lineRule="auto"/>
      <w:ind w:left="502"/>
      <w:contextualSpacing/>
      <w:jc w:val="center"/>
    </w:pPr>
    <w:rPr>
      <w:rFonts w:eastAsia="Times New Roman"/>
      <w:sz w:val="21"/>
      <w:lang w:bidi="en-US"/>
    </w:rPr>
  </w:style>
  <w:style w:type="paragraph" w:customStyle="1" w:styleId="SlogSlogSlogNaslov-6Pred0ptRazmikvrsticPoljubno11">
    <w:name w:val="Slog Slog Slog Naslov -6 + Pred:  0 pt Razmik vrstic:  Poljubno 11..."/>
    <w:basedOn w:val="Navaden"/>
    <w:rsid w:val="006972E0"/>
    <w:pPr>
      <w:numPr>
        <w:numId w:val="10"/>
      </w:numPr>
      <w:tabs>
        <w:tab w:val="left" w:pos="1701"/>
      </w:tabs>
      <w:spacing w:after="60" w:line="264" w:lineRule="auto"/>
    </w:pPr>
    <w:rPr>
      <w:rFonts w:ascii="Palatino Linotype" w:eastAsia="Times New Roman" w:hAnsi="Palatino Linotype"/>
      <w:bCs/>
      <w:iCs/>
      <w:sz w:val="21"/>
      <w:szCs w:val="20"/>
      <w:lang w:bidi="en-US"/>
    </w:rPr>
  </w:style>
  <w:style w:type="paragraph" w:styleId="Oznaenseznam4">
    <w:name w:val="List Bullet 4"/>
    <w:aliases w:val="BulletNORMAL"/>
    <w:basedOn w:val="Navaden"/>
    <w:link w:val="Oznaenseznam4Znak"/>
    <w:qFormat/>
    <w:rsid w:val="00CF388D"/>
    <w:pPr>
      <w:numPr>
        <w:numId w:val="25"/>
      </w:numPr>
      <w:spacing w:line="240" w:lineRule="auto"/>
      <w:contextualSpacing/>
    </w:pPr>
    <w:rPr>
      <w:rFonts w:eastAsia="Times New Roman"/>
      <w:lang w:bidi="en-US"/>
    </w:rPr>
  </w:style>
  <w:style w:type="paragraph" w:customStyle="1" w:styleId="Default">
    <w:name w:val="Default"/>
    <w:rsid w:val="006972E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Oznaenseznam">
    <w:name w:val="List Bullet"/>
    <w:basedOn w:val="Navaden"/>
    <w:rsid w:val="006972E0"/>
    <w:pPr>
      <w:numPr>
        <w:numId w:val="11"/>
      </w:numPr>
      <w:spacing w:line="240" w:lineRule="auto"/>
      <w:contextualSpacing/>
    </w:pPr>
    <w:rPr>
      <w:rFonts w:eastAsia="Times New Roman"/>
      <w:szCs w:val="24"/>
      <w:lang w:eastAsia="sl-SI"/>
    </w:rPr>
  </w:style>
  <w:style w:type="character" w:customStyle="1" w:styleId="FootnoteCharacters">
    <w:name w:val="Footnote Characters"/>
    <w:rsid w:val="006972E0"/>
    <w:rPr>
      <w:vertAlign w:val="superscript"/>
    </w:rPr>
  </w:style>
  <w:style w:type="paragraph" w:customStyle="1" w:styleId="Otevilenseznam21">
    <w:name w:val="Oštevilčen seznam 21"/>
    <w:basedOn w:val="Navaden"/>
    <w:rsid w:val="006972E0"/>
    <w:pPr>
      <w:suppressLineNumbers/>
      <w:suppressAutoHyphens/>
      <w:spacing w:line="240" w:lineRule="auto"/>
    </w:pPr>
    <w:rPr>
      <w:rFonts w:eastAsia="Times New Roman" w:cs="Calibri"/>
      <w:sz w:val="21"/>
      <w:lang w:bidi="en-US"/>
    </w:rPr>
  </w:style>
  <w:style w:type="table" w:customStyle="1" w:styleId="Srednjiseznam11">
    <w:name w:val="Srednji seznam 11"/>
    <w:basedOn w:val="Navadnatabela"/>
    <w:uiPriority w:val="65"/>
    <w:rsid w:val="006972E0"/>
    <w:pPr>
      <w:spacing w:after="0" w:line="240" w:lineRule="auto"/>
    </w:pPr>
    <w:rPr>
      <w:rFonts w:ascii="Calibri" w:eastAsia="Times New Roman" w:hAnsi="Calibri" w:cs="Times New Roman"/>
      <w:color w:val="000000"/>
      <w:lang w:val="en-US"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Podnaslovom">
    <w:name w:val="Pod naslovom"/>
    <w:basedOn w:val="Navaden"/>
    <w:rsid w:val="006972E0"/>
    <w:pPr>
      <w:pBdr>
        <w:top w:val="single" w:sz="4" w:space="1" w:color="auto"/>
        <w:bottom w:val="single" w:sz="2" w:space="3" w:color="auto"/>
      </w:pBdr>
      <w:spacing w:before="360" w:line="240" w:lineRule="auto"/>
      <w:jc w:val="center"/>
    </w:pPr>
    <w:rPr>
      <w:rFonts w:ascii="Arial" w:eastAsia="Times New Roman" w:hAnsi="Arial"/>
      <w:i/>
      <w:sz w:val="21"/>
      <w:szCs w:val="20"/>
      <w:lang w:bidi="en-US"/>
    </w:rPr>
  </w:style>
  <w:style w:type="table" w:styleId="Tabelaklasina2">
    <w:name w:val="Table Classic 2"/>
    <w:basedOn w:val="Navadnatabela"/>
    <w:rsid w:val="006972E0"/>
    <w:pPr>
      <w:spacing w:before="120" w:after="200" w:line="276" w:lineRule="auto"/>
      <w:jc w:val="both"/>
    </w:pPr>
    <w:rPr>
      <w:rFonts w:ascii="Calibri" w:eastAsia="Times New Roman" w:hAnsi="Calibri" w:cs="Times New Roman"/>
      <w:lang w:val="en-US" w:bidi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rsid w:val="006972E0"/>
    <w:pPr>
      <w:spacing w:before="120" w:after="200" w:line="276" w:lineRule="auto"/>
      <w:jc w:val="both"/>
    </w:pPr>
    <w:rPr>
      <w:rFonts w:ascii="Calibri" w:eastAsia="Times New Roman" w:hAnsi="Calibri" w:cs="Times New Roman"/>
      <w:lang w:val="en-US" w:bidi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Oznaenseznam3">
    <w:name w:val="List Bullet 3"/>
    <w:basedOn w:val="Navaden"/>
    <w:rsid w:val="006972E0"/>
    <w:pPr>
      <w:numPr>
        <w:numId w:val="12"/>
      </w:numPr>
      <w:spacing w:line="240" w:lineRule="auto"/>
      <w:contextualSpacing/>
    </w:pPr>
    <w:rPr>
      <w:rFonts w:eastAsia="Times New Roman"/>
      <w:szCs w:val="24"/>
      <w:lang w:eastAsia="sl-SI"/>
    </w:rPr>
  </w:style>
  <w:style w:type="table" w:styleId="Tabelamrea2">
    <w:name w:val="Table Grid 2"/>
    <w:basedOn w:val="Tabelamrea3"/>
    <w:rsid w:val="006972E0"/>
    <w:pPr>
      <w:widowControl w:val="0"/>
      <w:spacing w:before="100" w:beforeAutospacing="1" w:after="100" w:afterAutospacing="1" w:line="276" w:lineRule="auto"/>
      <w:jc w:val="center"/>
    </w:pPr>
    <w:rPr>
      <w:rFonts w:ascii="Times" w:hAnsi="Times"/>
      <w:i/>
      <w:sz w:val="16"/>
      <w:szCs w:val="16"/>
      <w:lang w:val="en-GB" w:eastAsia="en-GB"/>
    </w:rPr>
    <w:tblPr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000000"/>
        <w:insideV w:val="none" w:sz="0" w:space="0" w:color="auto"/>
      </w:tblBorders>
    </w:tblPr>
    <w:trPr>
      <w:jc w:val="center"/>
    </w:trPr>
    <w:tcPr>
      <w:shd w:val="clear" w:color="auto" w:fill="auto"/>
      <w:vAlign w:val="center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rsid w:val="006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osenenjepoudarek6">
    <w:name w:val="Light Shading Accent 6"/>
    <w:basedOn w:val="Navadnatabela"/>
    <w:uiPriority w:val="60"/>
    <w:rsid w:val="006972E0"/>
    <w:pPr>
      <w:spacing w:after="0" w:line="240" w:lineRule="auto"/>
    </w:pPr>
    <w:rPr>
      <w:rFonts w:ascii="Calibri" w:eastAsia="Times New Roman" w:hAnsi="Calibri" w:cs="Times New Roman"/>
      <w:color w:val="E36C0A"/>
      <w:lang w:eastAsia="sl-SI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Napis">
    <w:name w:val="caption"/>
    <w:basedOn w:val="Navaden"/>
    <w:next w:val="Navaden"/>
    <w:link w:val="NapisZnak"/>
    <w:uiPriority w:val="99"/>
    <w:unhideWhenUsed/>
    <w:rsid w:val="006972E0"/>
    <w:pPr>
      <w:spacing w:line="240" w:lineRule="auto"/>
    </w:pPr>
    <w:rPr>
      <w:rFonts w:eastAsia="Times New Roman"/>
      <w:b/>
      <w:bCs/>
      <w:sz w:val="20"/>
      <w:szCs w:val="20"/>
      <w:lang w:eastAsia="sl-SI"/>
    </w:rPr>
  </w:style>
  <w:style w:type="character" w:customStyle="1" w:styleId="CharChar17">
    <w:name w:val="Char Char17"/>
    <w:locked/>
    <w:rsid w:val="006972E0"/>
    <w:rPr>
      <w:rFonts w:ascii="Times New Roman" w:eastAsia="Times New Roman" w:hAnsi="Times New Roman"/>
      <w:b/>
      <w:spacing w:val="6"/>
      <w:sz w:val="24"/>
    </w:rPr>
  </w:style>
  <w:style w:type="character" w:customStyle="1" w:styleId="CharChar25">
    <w:name w:val="Char Char25"/>
    <w:locked/>
    <w:rsid w:val="006972E0"/>
    <w:rPr>
      <w:rFonts w:ascii="Arial" w:eastAsia="Times New Roman" w:hAnsi="Arial"/>
      <w:b/>
      <w:caps/>
      <w:spacing w:val="6"/>
      <w:kern w:val="28"/>
      <w:position w:val="20"/>
      <w:sz w:val="24"/>
      <w:lang w:val="x-none"/>
    </w:rPr>
  </w:style>
  <w:style w:type="character" w:customStyle="1" w:styleId="CharChar26">
    <w:name w:val="Char Char26"/>
    <w:locked/>
    <w:rsid w:val="006972E0"/>
    <w:rPr>
      <w:rFonts w:ascii="Arial Black" w:eastAsia="Times New Roman" w:hAnsi="Arial Black"/>
      <w:b/>
      <w:caps/>
      <w:color w:val="000000"/>
      <w:spacing w:val="6"/>
      <w:kern w:val="28"/>
      <w:position w:val="20"/>
      <w:sz w:val="24"/>
      <w:lang w:val="x-none"/>
    </w:rPr>
  </w:style>
  <w:style w:type="character" w:customStyle="1" w:styleId="CharChar24">
    <w:name w:val="Char Char24"/>
    <w:locked/>
    <w:rsid w:val="006972E0"/>
    <w:rPr>
      <w:rFonts w:ascii="Arial" w:eastAsia="Times New Roman" w:hAnsi="Arial"/>
      <w:b/>
      <w:caps/>
      <w:spacing w:val="6"/>
      <w:w w:val="110"/>
      <w:position w:val="20"/>
      <w:sz w:val="24"/>
      <w:lang w:val="x-none"/>
    </w:rPr>
  </w:style>
  <w:style w:type="character" w:customStyle="1" w:styleId="CharChar23">
    <w:name w:val="Char Char23"/>
    <w:locked/>
    <w:rsid w:val="006972E0"/>
    <w:rPr>
      <w:rFonts w:ascii="Arial" w:eastAsia="Times New Roman" w:hAnsi="Arial"/>
      <w:b/>
      <w:caps/>
      <w:spacing w:val="6"/>
      <w:sz w:val="24"/>
    </w:rPr>
  </w:style>
  <w:style w:type="character" w:customStyle="1" w:styleId="CharChar22">
    <w:name w:val="Char Char22"/>
    <w:locked/>
    <w:rsid w:val="006972E0"/>
    <w:rPr>
      <w:rFonts w:ascii="Arial" w:eastAsia="Times New Roman" w:hAnsi="Arial"/>
      <w:b/>
      <w:spacing w:val="8"/>
      <w:sz w:val="24"/>
    </w:rPr>
  </w:style>
  <w:style w:type="character" w:customStyle="1" w:styleId="CharChar21">
    <w:name w:val="Char Char21"/>
    <w:locked/>
    <w:rsid w:val="006972E0"/>
    <w:rPr>
      <w:rFonts w:ascii="Times New Roman" w:hAnsi="Times New Roman"/>
      <w:b/>
      <w:caps/>
      <w:spacing w:val="6"/>
      <w:sz w:val="24"/>
      <w:lang w:val="x-none"/>
    </w:rPr>
  </w:style>
  <w:style w:type="character" w:customStyle="1" w:styleId="CharChar20">
    <w:name w:val="Char Char20"/>
    <w:locked/>
    <w:rsid w:val="006972E0"/>
    <w:rPr>
      <w:rFonts w:ascii="Arial" w:eastAsia="Times New Roman" w:hAnsi="Arial"/>
      <w:b/>
      <w:caps/>
      <w:sz w:val="24"/>
    </w:rPr>
  </w:style>
  <w:style w:type="character" w:customStyle="1" w:styleId="CharChar19">
    <w:name w:val="Char Char19"/>
    <w:locked/>
    <w:rsid w:val="006972E0"/>
    <w:rPr>
      <w:rFonts w:ascii="Arial" w:hAnsi="Arial"/>
      <w:b/>
      <w:caps/>
      <w:spacing w:val="6"/>
      <w:sz w:val="24"/>
      <w:lang w:val="x-none"/>
    </w:rPr>
  </w:style>
  <w:style w:type="character" w:customStyle="1" w:styleId="CharChar18">
    <w:name w:val="Char Char18"/>
    <w:locked/>
    <w:rsid w:val="006972E0"/>
    <w:rPr>
      <w:rFonts w:ascii="Arial Narrow" w:hAnsi="Arial Narrow"/>
      <w:caps/>
      <w:spacing w:val="10"/>
      <w:sz w:val="24"/>
      <w:lang w:val="x-none"/>
    </w:rPr>
  </w:style>
  <w:style w:type="paragraph" w:styleId="Oznaenseznam2">
    <w:name w:val="List Bullet 2"/>
    <w:basedOn w:val="Navaden"/>
    <w:autoRedefine/>
    <w:rsid w:val="006972E0"/>
    <w:pPr>
      <w:spacing w:before="0" w:after="0" w:line="340" w:lineRule="atLeast"/>
    </w:pPr>
    <w:rPr>
      <w:rFonts w:ascii="Courier New" w:eastAsia="Times New Roman" w:hAnsi="Courier New"/>
      <w:spacing w:val="8"/>
      <w:sz w:val="24"/>
      <w:szCs w:val="24"/>
      <w:lang w:eastAsia="sl-SI"/>
    </w:rPr>
  </w:style>
  <w:style w:type="paragraph" w:customStyle="1" w:styleId="Lidija">
    <w:name w:val="Lidija"/>
    <w:basedOn w:val="Naslov5"/>
    <w:autoRedefine/>
    <w:rsid w:val="006972E0"/>
    <w:pPr>
      <w:keepNext w:val="0"/>
      <w:keepLines w:val="0"/>
      <w:tabs>
        <w:tab w:val="left" w:pos="720"/>
        <w:tab w:val="left" w:pos="189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480" w:after="240" w:line="240" w:lineRule="atLeast"/>
      <w:ind w:left="708" w:hanging="708"/>
    </w:pPr>
    <w:rPr>
      <w:rFonts w:ascii="Arial" w:eastAsia="Times New Roman" w:hAnsi="Arial" w:cs="Times New Roman"/>
      <w:b/>
      <w:color w:val="auto"/>
      <w:spacing w:val="8"/>
      <w:sz w:val="24"/>
      <w:szCs w:val="24"/>
      <w:lang w:eastAsia="sl-SI"/>
    </w:rPr>
  </w:style>
  <w:style w:type="character" w:customStyle="1" w:styleId="CharChar16">
    <w:name w:val="Char Char16"/>
    <w:locked/>
    <w:rsid w:val="006972E0"/>
    <w:rPr>
      <w:rFonts w:ascii="Times New Roman" w:eastAsia="Times New Roman" w:hAnsi="Times New Roman"/>
      <w:b/>
      <w:caps/>
      <w:spacing w:val="120"/>
      <w:sz w:val="24"/>
    </w:rPr>
  </w:style>
  <w:style w:type="character" w:customStyle="1" w:styleId="CharChar15">
    <w:name w:val="Char Char15"/>
    <w:locked/>
    <w:rsid w:val="006972E0"/>
    <w:rPr>
      <w:rFonts w:ascii="Arial" w:eastAsia="Times New Roman" w:hAnsi="Arial"/>
      <w:spacing w:val="6"/>
      <w:sz w:val="24"/>
    </w:rPr>
  </w:style>
  <w:style w:type="paragraph" w:styleId="Telobesedila-zamik2">
    <w:name w:val="Body Text Indent 2"/>
    <w:aliases w:val="  uvlaka 2"/>
    <w:basedOn w:val="Navaden"/>
    <w:link w:val="Telobesedila-zamik2Znak"/>
    <w:rsid w:val="006972E0"/>
    <w:pPr>
      <w:spacing w:before="0" w:after="0" w:line="340" w:lineRule="atLeast"/>
      <w:ind w:firstLine="708"/>
    </w:pPr>
    <w:rPr>
      <w:rFonts w:ascii="Courier New" w:eastAsia="Times New Roman" w:hAnsi="Courier New"/>
      <w:spacing w:val="4"/>
      <w:sz w:val="24"/>
      <w:szCs w:val="24"/>
      <w:lang w:val="x-none" w:eastAsia="x-none"/>
    </w:rPr>
  </w:style>
  <w:style w:type="character" w:customStyle="1" w:styleId="Telobesedila-zamik2Znak">
    <w:name w:val="Telo besedila - zamik 2 Znak"/>
    <w:aliases w:val="  uvlaka 2 Znak"/>
    <w:basedOn w:val="Privzetapisavaodstavka"/>
    <w:link w:val="Telobesedila-zamik2"/>
    <w:rsid w:val="006972E0"/>
    <w:rPr>
      <w:rFonts w:ascii="Courier New" w:eastAsia="Times New Roman" w:hAnsi="Courier New" w:cs="Times New Roman"/>
      <w:spacing w:val="4"/>
      <w:sz w:val="24"/>
      <w:szCs w:val="24"/>
      <w:lang w:val="x-none" w:eastAsia="x-none"/>
    </w:rPr>
  </w:style>
  <w:style w:type="character" w:customStyle="1" w:styleId="CharChar14">
    <w:name w:val="Char Char14"/>
    <w:locked/>
    <w:rsid w:val="006972E0"/>
    <w:rPr>
      <w:rFonts w:ascii="Courier New" w:eastAsia="Times New Roman" w:hAnsi="Courier New"/>
      <w:spacing w:val="4"/>
      <w:sz w:val="24"/>
    </w:rPr>
  </w:style>
  <w:style w:type="character" w:customStyle="1" w:styleId="CharChar13">
    <w:name w:val="Char Char13"/>
    <w:locked/>
    <w:rsid w:val="006972E0"/>
    <w:rPr>
      <w:rFonts w:ascii="Times New Roman" w:eastAsia="Times New Roman" w:hAnsi="Times New Roman"/>
      <w:sz w:val="24"/>
    </w:rPr>
  </w:style>
  <w:style w:type="paragraph" w:styleId="Telobesedila-zamik">
    <w:name w:val="Body Text Indent"/>
    <w:basedOn w:val="Navaden"/>
    <w:link w:val="Telobesedila-zamikZnak"/>
    <w:rsid w:val="006972E0"/>
    <w:pPr>
      <w:spacing w:before="0" w:after="0" w:line="300" w:lineRule="exact"/>
      <w:ind w:firstLine="708"/>
    </w:pPr>
    <w:rPr>
      <w:rFonts w:eastAsia="Times New Roman"/>
      <w:i/>
      <w:spacing w:val="16"/>
      <w:sz w:val="24"/>
      <w:szCs w:val="24"/>
      <w:lang w:val="x-none" w:eastAsia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6972E0"/>
    <w:rPr>
      <w:rFonts w:ascii="Times New Roman" w:eastAsia="Times New Roman" w:hAnsi="Times New Roman" w:cs="Times New Roman"/>
      <w:i/>
      <w:spacing w:val="16"/>
      <w:sz w:val="24"/>
      <w:szCs w:val="24"/>
      <w:lang w:val="x-none" w:eastAsia="x-none"/>
    </w:rPr>
  </w:style>
  <w:style w:type="character" w:customStyle="1" w:styleId="CharChar12">
    <w:name w:val="Char Char12"/>
    <w:locked/>
    <w:rsid w:val="006972E0"/>
    <w:rPr>
      <w:rFonts w:ascii="Times New Roman" w:eastAsia="Times New Roman" w:hAnsi="Times New Roman"/>
      <w:i/>
      <w:spacing w:val="16"/>
      <w:sz w:val="24"/>
    </w:rPr>
  </w:style>
  <w:style w:type="character" w:customStyle="1" w:styleId="HTMLMarkup">
    <w:name w:val="HTML Markup"/>
    <w:rsid w:val="006972E0"/>
    <w:rPr>
      <w:vanish/>
      <w:color w:val="FF0000"/>
    </w:rPr>
  </w:style>
  <w:style w:type="paragraph" w:styleId="Stvarnokazalo9">
    <w:name w:val="index 9"/>
    <w:basedOn w:val="Navaden"/>
    <w:next w:val="Navaden"/>
    <w:autoRedefine/>
    <w:rsid w:val="006972E0"/>
    <w:pPr>
      <w:spacing w:before="0" w:after="0" w:line="360" w:lineRule="auto"/>
      <w:ind w:left="2160" w:hanging="240"/>
      <w:jc w:val="left"/>
    </w:pPr>
    <w:rPr>
      <w:rFonts w:ascii="Cambria" w:eastAsia="Times New Roman" w:hAnsi="Cambria"/>
      <w:sz w:val="18"/>
      <w:szCs w:val="18"/>
      <w:lang w:eastAsia="sl-SI"/>
    </w:rPr>
  </w:style>
  <w:style w:type="paragraph" w:styleId="Stvarnokazalo-naslov">
    <w:name w:val="index heading"/>
    <w:basedOn w:val="Navaden"/>
    <w:next w:val="Stvarnokazalo1"/>
    <w:autoRedefine/>
    <w:uiPriority w:val="99"/>
    <w:rsid w:val="006972E0"/>
    <w:pPr>
      <w:pBdr>
        <w:top w:val="single" w:sz="12" w:space="0" w:color="auto"/>
      </w:pBdr>
      <w:spacing w:before="360" w:after="240" w:line="360" w:lineRule="auto"/>
      <w:jc w:val="left"/>
    </w:pPr>
    <w:rPr>
      <w:rFonts w:ascii="Cambria" w:eastAsia="Times New Roman" w:hAnsi="Cambria"/>
      <w:i/>
      <w:sz w:val="26"/>
      <w:szCs w:val="26"/>
      <w:lang w:eastAsia="sl-SI"/>
    </w:rPr>
  </w:style>
  <w:style w:type="paragraph" w:styleId="Navaden-zamik">
    <w:name w:val="Normal Indent"/>
    <w:basedOn w:val="Navaden"/>
    <w:rsid w:val="006972E0"/>
    <w:pPr>
      <w:spacing w:before="0" w:after="0" w:line="360" w:lineRule="auto"/>
      <w:ind w:left="708"/>
    </w:pPr>
    <w:rPr>
      <w:rFonts w:eastAsia="Times New Roman"/>
      <w:sz w:val="24"/>
      <w:szCs w:val="24"/>
      <w:lang w:eastAsia="sl-SI"/>
    </w:rPr>
  </w:style>
  <w:style w:type="paragraph" w:styleId="Stvarnokazalo2">
    <w:name w:val="index 2"/>
    <w:basedOn w:val="Navaden"/>
    <w:next w:val="Navaden"/>
    <w:rsid w:val="006972E0"/>
    <w:pPr>
      <w:spacing w:before="0" w:after="0" w:line="360" w:lineRule="auto"/>
      <w:ind w:left="480" w:hanging="240"/>
      <w:jc w:val="left"/>
    </w:pPr>
    <w:rPr>
      <w:rFonts w:ascii="Cambria" w:eastAsia="Times New Roman" w:hAnsi="Cambria"/>
      <w:sz w:val="18"/>
      <w:szCs w:val="18"/>
      <w:lang w:eastAsia="sl-SI"/>
    </w:rPr>
  </w:style>
  <w:style w:type="character" w:customStyle="1" w:styleId="CharChar11">
    <w:name w:val="Char Char11"/>
    <w:locked/>
    <w:rsid w:val="006972E0"/>
    <w:rPr>
      <w:rFonts w:ascii="Arial" w:eastAsia="Times New Roman" w:hAnsi="Arial"/>
      <w:i/>
      <w:spacing w:val="6"/>
      <w:position w:val="-2"/>
      <w:sz w:val="24"/>
    </w:rPr>
  </w:style>
  <w:style w:type="character" w:customStyle="1" w:styleId="CharChar10">
    <w:name w:val="Char Char10"/>
    <w:locked/>
    <w:rsid w:val="006972E0"/>
    <w:rPr>
      <w:rFonts w:ascii="Times New Roman" w:eastAsia="Times New Roman" w:hAnsi="Times New Roman"/>
      <w:sz w:val="24"/>
    </w:rPr>
  </w:style>
  <w:style w:type="character" w:customStyle="1" w:styleId="CharChar9">
    <w:name w:val="Char Char9"/>
    <w:semiHidden/>
    <w:locked/>
    <w:rsid w:val="006972E0"/>
    <w:rPr>
      <w:rFonts w:ascii="Times New Roman" w:eastAsia="Times New Roman" w:hAnsi="Times New Roman"/>
      <w:sz w:val="24"/>
    </w:rPr>
  </w:style>
  <w:style w:type="paragraph" w:styleId="Stvarnokazalo3">
    <w:name w:val="index 3"/>
    <w:basedOn w:val="Navaden"/>
    <w:next w:val="Navaden"/>
    <w:autoRedefine/>
    <w:rsid w:val="006972E0"/>
    <w:pPr>
      <w:spacing w:before="0" w:after="0" w:line="360" w:lineRule="auto"/>
      <w:ind w:left="720" w:hanging="240"/>
      <w:jc w:val="left"/>
    </w:pPr>
    <w:rPr>
      <w:rFonts w:ascii="Cambria" w:eastAsia="Times New Roman" w:hAnsi="Cambria"/>
      <w:sz w:val="18"/>
      <w:szCs w:val="18"/>
      <w:lang w:eastAsia="sl-SI"/>
    </w:rPr>
  </w:style>
  <w:style w:type="paragraph" w:styleId="Stvarnokazalo4">
    <w:name w:val="index 4"/>
    <w:basedOn w:val="Navaden"/>
    <w:next w:val="Navaden"/>
    <w:autoRedefine/>
    <w:rsid w:val="006972E0"/>
    <w:pPr>
      <w:spacing w:before="0" w:after="0" w:line="360" w:lineRule="auto"/>
      <w:ind w:left="960" w:hanging="240"/>
      <w:jc w:val="left"/>
    </w:pPr>
    <w:rPr>
      <w:rFonts w:ascii="Cambria" w:eastAsia="Times New Roman" w:hAnsi="Cambria"/>
      <w:sz w:val="18"/>
      <w:szCs w:val="18"/>
      <w:lang w:eastAsia="sl-SI"/>
    </w:rPr>
  </w:style>
  <w:style w:type="paragraph" w:styleId="Stvarnokazalo5">
    <w:name w:val="index 5"/>
    <w:basedOn w:val="Navaden"/>
    <w:next w:val="Navaden"/>
    <w:autoRedefine/>
    <w:rsid w:val="006972E0"/>
    <w:pPr>
      <w:spacing w:before="0" w:after="0" w:line="360" w:lineRule="auto"/>
      <w:ind w:left="1200" w:hanging="240"/>
      <w:jc w:val="left"/>
    </w:pPr>
    <w:rPr>
      <w:rFonts w:ascii="Cambria" w:eastAsia="Times New Roman" w:hAnsi="Cambria"/>
      <w:sz w:val="18"/>
      <w:szCs w:val="18"/>
      <w:lang w:eastAsia="sl-SI"/>
    </w:rPr>
  </w:style>
  <w:style w:type="paragraph" w:styleId="Stvarnokazalo6">
    <w:name w:val="index 6"/>
    <w:basedOn w:val="Navaden"/>
    <w:next w:val="Navaden"/>
    <w:autoRedefine/>
    <w:rsid w:val="006972E0"/>
    <w:pPr>
      <w:spacing w:before="0" w:after="0" w:line="360" w:lineRule="auto"/>
      <w:ind w:left="1440" w:hanging="240"/>
      <w:jc w:val="left"/>
    </w:pPr>
    <w:rPr>
      <w:rFonts w:ascii="Cambria" w:eastAsia="Times New Roman" w:hAnsi="Cambria"/>
      <w:sz w:val="18"/>
      <w:szCs w:val="18"/>
      <w:lang w:eastAsia="sl-SI"/>
    </w:rPr>
  </w:style>
  <w:style w:type="paragraph" w:styleId="Stvarnokazalo7">
    <w:name w:val="index 7"/>
    <w:basedOn w:val="Navaden"/>
    <w:next w:val="Navaden"/>
    <w:autoRedefine/>
    <w:rsid w:val="006972E0"/>
    <w:pPr>
      <w:spacing w:before="0" w:after="0" w:line="360" w:lineRule="auto"/>
      <w:ind w:left="1680" w:hanging="240"/>
      <w:jc w:val="left"/>
    </w:pPr>
    <w:rPr>
      <w:rFonts w:ascii="Cambria" w:eastAsia="Times New Roman" w:hAnsi="Cambria"/>
      <w:sz w:val="18"/>
      <w:szCs w:val="18"/>
      <w:lang w:eastAsia="sl-SI"/>
    </w:rPr>
  </w:style>
  <w:style w:type="paragraph" w:styleId="Stvarnokazalo8">
    <w:name w:val="index 8"/>
    <w:basedOn w:val="Navaden"/>
    <w:next w:val="Navaden"/>
    <w:autoRedefine/>
    <w:rsid w:val="006972E0"/>
    <w:pPr>
      <w:spacing w:before="0" w:after="0" w:line="360" w:lineRule="auto"/>
      <w:ind w:left="1920" w:hanging="240"/>
      <w:jc w:val="left"/>
    </w:pPr>
    <w:rPr>
      <w:rFonts w:ascii="Cambria" w:eastAsia="Times New Roman" w:hAnsi="Cambria"/>
      <w:sz w:val="18"/>
      <w:szCs w:val="18"/>
      <w:lang w:eastAsia="sl-SI"/>
    </w:rPr>
  </w:style>
  <w:style w:type="paragraph" w:styleId="Telobesedila3">
    <w:name w:val="Body Text 3"/>
    <w:basedOn w:val="Navaden"/>
    <w:link w:val="Telobesedila3Znak"/>
    <w:rsid w:val="006972E0"/>
    <w:pPr>
      <w:spacing w:before="0" w:after="0" w:line="360" w:lineRule="auto"/>
    </w:pPr>
    <w:rPr>
      <w:rFonts w:ascii="Courier New" w:eastAsia="Times New Roman" w:hAnsi="Courier New"/>
      <w:sz w:val="18"/>
      <w:szCs w:val="24"/>
      <w:lang w:val="x-none" w:eastAsia="x-none"/>
    </w:rPr>
  </w:style>
  <w:style w:type="character" w:customStyle="1" w:styleId="Telobesedila3Znak">
    <w:name w:val="Telo besedila 3 Znak"/>
    <w:basedOn w:val="Privzetapisavaodstavka"/>
    <w:link w:val="Telobesedila3"/>
    <w:rsid w:val="006972E0"/>
    <w:rPr>
      <w:rFonts w:ascii="Courier New" w:eastAsia="Times New Roman" w:hAnsi="Courier New" w:cs="Times New Roman"/>
      <w:sz w:val="18"/>
      <w:szCs w:val="24"/>
      <w:lang w:val="x-none" w:eastAsia="x-none"/>
    </w:rPr>
  </w:style>
  <w:style w:type="character" w:customStyle="1" w:styleId="CharChar8">
    <w:name w:val="Char Char8"/>
    <w:locked/>
    <w:rsid w:val="006972E0"/>
    <w:rPr>
      <w:rFonts w:ascii="Courier New" w:eastAsia="Times New Roman" w:hAnsi="Courier New"/>
      <w:sz w:val="24"/>
    </w:rPr>
  </w:style>
  <w:style w:type="paragraph" w:styleId="Kazaloslik">
    <w:name w:val="table of figures"/>
    <w:basedOn w:val="Navaden"/>
    <w:next w:val="Navaden"/>
    <w:uiPriority w:val="99"/>
    <w:rsid w:val="006972E0"/>
    <w:pPr>
      <w:tabs>
        <w:tab w:val="left" w:pos="1304"/>
        <w:tab w:val="right" w:leader="dot" w:pos="8210"/>
      </w:tabs>
      <w:spacing w:before="0" w:after="0" w:line="360" w:lineRule="auto"/>
      <w:ind w:left="1418" w:hanging="1418"/>
    </w:pPr>
    <w:rPr>
      <w:rFonts w:ascii="Arial" w:eastAsia="Times New Roman" w:hAnsi="Arial"/>
      <w:b/>
      <w:noProof/>
      <w:sz w:val="24"/>
      <w:szCs w:val="24"/>
      <w:lang w:eastAsia="sl-SI"/>
    </w:rPr>
  </w:style>
  <w:style w:type="character" w:customStyle="1" w:styleId="CharChar7">
    <w:name w:val="Char Char7"/>
    <w:locked/>
    <w:rsid w:val="006972E0"/>
    <w:rPr>
      <w:rFonts w:ascii="Arial" w:eastAsia="Times New Roman" w:hAnsi="Arial"/>
      <w:caps/>
      <w:sz w:val="40"/>
    </w:rPr>
  </w:style>
  <w:style w:type="paragraph" w:styleId="Kazalovirov">
    <w:name w:val="table of authorities"/>
    <w:basedOn w:val="Navaden"/>
    <w:next w:val="Navaden"/>
    <w:rsid w:val="006972E0"/>
    <w:pPr>
      <w:spacing w:before="0" w:after="0" w:line="360" w:lineRule="auto"/>
      <w:ind w:left="200" w:hanging="200"/>
    </w:pPr>
    <w:rPr>
      <w:rFonts w:eastAsia="Times New Roman"/>
      <w:sz w:val="24"/>
      <w:szCs w:val="24"/>
      <w:lang w:eastAsia="sl-SI"/>
    </w:rPr>
  </w:style>
  <w:style w:type="paragraph" w:styleId="Kazalovirov-naslov">
    <w:name w:val="toa heading"/>
    <w:basedOn w:val="Navaden"/>
    <w:next w:val="Navaden"/>
    <w:rsid w:val="006972E0"/>
    <w:pPr>
      <w:spacing w:after="0" w:line="360" w:lineRule="auto"/>
    </w:pPr>
    <w:rPr>
      <w:rFonts w:ascii="Arial" w:eastAsia="Times New Roman" w:hAnsi="Arial"/>
      <w:b/>
      <w:sz w:val="24"/>
      <w:szCs w:val="24"/>
      <w:lang w:eastAsia="sl-SI"/>
    </w:rPr>
  </w:style>
  <w:style w:type="paragraph" w:styleId="Zgradbadokumenta">
    <w:name w:val="Document Map"/>
    <w:basedOn w:val="Navaden"/>
    <w:link w:val="ZgradbadokumentaZnak"/>
    <w:rsid w:val="006972E0"/>
    <w:pPr>
      <w:shd w:val="clear" w:color="auto" w:fill="000080"/>
      <w:spacing w:before="0" w:after="0" w:line="36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ZgradbadokumentaZnak">
    <w:name w:val="Zgradba dokumenta Znak"/>
    <w:basedOn w:val="Privzetapisavaodstavka"/>
    <w:link w:val="Zgradbadokumenta"/>
    <w:rsid w:val="006972E0"/>
    <w:rPr>
      <w:rFonts w:ascii="Times New Roman" w:eastAsia="Times New Roman" w:hAnsi="Times New Roman" w:cs="Times New Roman"/>
      <w:sz w:val="24"/>
      <w:szCs w:val="24"/>
      <w:shd w:val="clear" w:color="auto" w:fill="000080"/>
      <w:lang w:val="x-none" w:eastAsia="x-none"/>
    </w:rPr>
  </w:style>
  <w:style w:type="character" w:customStyle="1" w:styleId="CharChar6">
    <w:name w:val="Char Char6"/>
    <w:semiHidden/>
    <w:locked/>
    <w:rsid w:val="006972E0"/>
    <w:rPr>
      <w:rFonts w:ascii="Times New Roman" w:eastAsia="Times New Roman" w:hAnsi="Times New Roman"/>
      <w:sz w:val="24"/>
      <w:shd w:val="clear" w:color="auto" w:fill="000080"/>
    </w:rPr>
  </w:style>
  <w:style w:type="paragraph" w:styleId="Golobesedilo">
    <w:name w:val="Plain Text"/>
    <w:basedOn w:val="Navaden"/>
    <w:link w:val="GolobesediloZnak"/>
    <w:rsid w:val="006972E0"/>
    <w:pPr>
      <w:spacing w:before="0" w:after="0" w:line="360" w:lineRule="auto"/>
      <w:jc w:val="center"/>
    </w:pPr>
    <w:rPr>
      <w:rFonts w:ascii="Arial" w:eastAsia="Times New Roman" w:hAnsi="Arial"/>
      <w:b/>
      <w:sz w:val="28"/>
      <w:szCs w:val="24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6972E0"/>
    <w:rPr>
      <w:rFonts w:ascii="Arial" w:eastAsia="Times New Roman" w:hAnsi="Arial" w:cs="Times New Roman"/>
      <w:b/>
      <w:sz w:val="28"/>
      <w:szCs w:val="24"/>
      <w:lang w:val="x-none" w:eastAsia="x-none"/>
    </w:rPr>
  </w:style>
  <w:style w:type="character" w:customStyle="1" w:styleId="CharChar5">
    <w:name w:val="Char Char5"/>
    <w:locked/>
    <w:rsid w:val="006972E0"/>
    <w:rPr>
      <w:rFonts w:ascii="Arial" w:eastAsia="Times New Roman" w:hAnsi="Arial"/>
      <w:b/>
      <w:sz w:val="24"/>
    </w:rPr>
  </w:style>
  <w:style w:type="paragraph" w:customStyle="1" w:styleId="Blockquote">
    <w:name w:val="Blockquote"/>
    <w:basedOn w:val="Navaden"/>
    <w:rsid w:val="006972E0"/>
    <w:pPr>
      <w:widowControl w:val="0"/>
      <w:spacing w:before="100" w:after="100" w:line="400" w:lineRule="exact"/>
      <w:ind w:left="360" w:right="360"/>
    </w:pPr>
    <w:rPr>
      <w:rFonts w:eastAsia="Times New Roman"/>
      <w:snapToGrid w:val="0"/>
      <w:sz w:val="26"/>
      <w:szCs w:val="24"/>
      <w:lang w:eastAsia="sl-SI"/>
    </w:rPr>
  </w:style>
  <w:style w:type="paragraph" w:customStyle="1" w:styleId="H2">
    <w:name w:val="H2"/>
    <w:basedOn w:val="Navaden"/>
    <w:next w:val="Navaden"/>
    <w:rsid w:val="006972E0"/>
    <w:pPr>
      <w:keepNext/>
      <w:widowControl w:val="0"/>
      <w:numPr>
        <w:numId w:val="33"/>
      </w:numPr>
      <w:spacing w:before="100" w:after="100" w:line="400" w:lineRule="exact"/>
      <w:outlineLvl w:val="2"/>
    </w:pPr>
    <w:rPr>
      <w:rFonts w:eastAsia="Times New Roman"/>
      <w:b/>
      <w:snapToGrid w:val="0"/>
      <w:sz w:val="36"/>
      <w:szCs w:val="24"/>
      <w:lang w:eastAsia="sl-SI"/>
    </w:rPr>
  </w:style>
  <w:style w:type="paragraph" w:styleId="Seznam">
    <w:name w:val="List"/>
    <w:basedOn w:val="Navaden"/>
    <w:rsid w:val="006972E0"/>
    <w:pPr>
      <w:spacing w:before="0" w:after="0" w:line="400" w:lineRule="exact"/>
      <w:ind w:left="283" w:hanging="283"/>
    </w:pPr>
    <w:rPr>
      <w:rFonts w:eastAsia="Times New Roman"/>
      <w:sz w:val="26"/>
      <w:szCs w:val="24"/>
      <w:lang w:eastAsia="sl-SI"/>
    </w:rPr>
  </w:style>
  <w:style w:type="paragraph" w:styleId="Seznam2">
    <w:name w:val="List 2"/>
    <w:basedOn w:val="Navaden"/>
    <w:rsid w:val="006972E0"/>
    <w:pPr>
      <w:spacing w:before="0" w:after="0" w:line="400" w:lineRule="exact"/>
      <w:ind w:left="566" w:hanging="283"/>
    </w:pPr>
    <w:rPr>
      <w:rFonts w:eastAsia="Times New Roman"/>
      <w:sz w:val="26"/>
      <w:szCs w:val="24"/>
      <w:lang w:eastAsia="sl-SI"/>
    </w:rPr>
  </w:style>
  <w:style w:type="paragraph" w:styleId="Seznam3">
    <w:name w:val="List 3"/>
    <w:basedOn w:val="Navaden"/>
    <w:rsid w:val="006972E0"/>
    <w:pPr>
      <w:spacing w:before="0" w:after="0" w:line="400" w:lineRule="exact"/>
      <w:ind w:left="849" w:hanging="283"/>
    </w:pPr>
    <w:rPr>
      <w:rFonts w:eastAsia="Times New Roman"/>
      <w:sz w:val="26"/>
      <w:szCs w:val="24"/>
      <w:lang w:eastAsia="sl-SI"/>
    </w:rPr>
  </w:style>
  <w:style w:type="paragraph" w:styleId="Seznam4">
    <w:name w:val="List 4"/>
    <w:basedOn w:val="Navaden"/>
    <w:rsid w:val="006972E0"/>
    <w:pPr>
      <w:spacing w:before="0" w:after="0" w:line="400" w:lineRule="exact"/>
      <w:ind w:left="1132" w:hanging="283"/>
    </w:pPr>
    <w:rPr>
      <w:rFonts w:eastAsia="Times New Roman"/>
      <w:sz w:val="26"/>
      <w:szCs w:val="24"/>
      <w:lang w:eastAsia="sl-SI"/>
    </w:rPr>
  </w:style>
  <w:style w:type="paragraph" w:styleId="Seznam-nadaljevanje2">
    <w:name w:val="List Continue 2"/>
    <w:basedOn w:val="Navaden"/>
    <w:rsid w:val="006972E0"/>
    <w:pPr>
      <w:spacing w:before="0" w:line="400" w:lineRule="exact"/>
      <w:ind w:left="566"/>
    </w:pPr>
    <w:rPr>
      <w:rFonts w:eastAsia="Times New Roman"/>
      <w:sz w:val="26"/>
      <w:szCs w:val="24"/>
      <w:lang w:eastAsia="sl-SI"/>
    </w:rPr>
  </w:style>
  <w:style w:type="paragraph" w:styleId="Seznam-nadaljevanje3">
    <w:name w:val="List Continue 3"/>
    <w:basedOn w:val="Navaden"/>
    <w:rsid w:val="006972E0"/>
    <w:pPr>
      <w:spacing w:before="0" w:line="400" w:lineRule="exact"/>
      <w:ind w:left="849"/>
    </w:pPr>
    <w:rPr>
      <w:rFonts w:eastAsia="Times New Roman"/>
      <w:sz w:val="26"/>
      <w:szCs w:val="24"/>
      <w:lang w:eastAsia="sl-SI"/>
    </w:rPr>
  </w:style>
  <w:style w:type="paragraph" w:styleId="Telobesedila-zamik3">
    <w:name w:val="Body Text Indent 3"/>
    <w:basedOn w:val="Navaden"/>
    <w:link w:val="Telobesedila-zamik3Znak"/>
    <w:rsid w:val="006972E0"/>
    <w:pPr>
      <w:spacing w:before="0" w:after="0" w:line="400" w:lineRule="exact"/>
      <w:ind w:left="450" w:hanging="450"/>
    </w:pPr>
    <w:rPr>
      <w:rFonts w:eastAsia="Times New Roman"/>
      <w:sz w:val="26"/>
      <w:szCs w:val="24"/>
      <w:lang w:val="x-none" w:eastAsia="x-none"/>
    </w:rPr>
  </w:style>
  <w:style w:type="character" w:customStyle="1" w:styleId="Telobesedila-zamik3Znak">
    <w:name w:val="Telo besedila - zamik 3 Znak"/>
    <w:basedOn w:val="Privzetapisavaodstavka"/>
    <w:link w:val="Telobesedila-zamik3"/>
    <w:rsid w:val="006972E0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CharChar4">
    <w:name w:val="Char Char4"/>
    <w:locked/>
    <w:rsid w:val="006972E0"/>
    <w:rPr>
      <w:rFonts w:ascii="Times New Roman" w:eastAsia="Times New Roman" w:hAnsi="Times New Roman"/>
      <w:sz w:val="24"/>
    </w:rPr>
  </w:style>
  <w:style w:type="paragraph" w:customStyle="1" w:styleId="Literatura">
    <w:name w:val="Literatura"/>
    <w:basedOn w:val="Oznaenseznam3"/>
    <w:rsid w:val="006972E0"/>
    <w:pPr>
      <w:numPr>
        <w:numId w:val="0"/>
      </w:numPr>
      <w:spacing w:before="0" w:after="240" w:line="340" w:lineRule="atLeast"/>
      <w:ind w:left="708" w:hanging="708"/>
      <w:contextualSpacing w:val="0"/>
    </w:pPr>
    <w:rPr>
      <w:rFonts w:ascii="Courier New" w:hAnsi="Courier New"/>
      <w:spacing w:val="4"/>
      <w:sz w:val="24"/>
    </w:rPr>
  </w:style>
  <w:style w:type="character" w:customStyle="1" w:styleId="CharChar3">
    <w:name w:val="Char Char3"/>
    <w:semiHidden/>
    <w:locked/>
    <w:rsid w:val="006972E0"/>
    <w:rPr>
      <w:rFonts w:ascii="Times New Roman" w:eastAsia="Times New Roman" w:hAnsi="Times New Roman"/>
      <w:sz w:val="24"/>
    </w:rPr>
  </w:style>
  <w:style w:type="character" w:customStyle="1" w:styleId="CharChar2">
    <w:name w:val="Char Char2"/>
    <w:semiHidden/>
    <w:locked/>
    <w:rsid w:val="006972E0"/>
    <w:rPr>
      <w:rFonts w:ascii="Times New Roman" w:eastAsia="Times New Roman" w:hAnsi="Times New Roman"/>
      <w:sz w:val="16"/>
    </w:rPr>
  </w:style>
  <w:style w:type="paragraph" w:customStyle="1" w:styleId="kazaloslikkazalo">
    <w:name w:val="kazalo slik kazalo"/>
    <w:basedOn w:val="Kazaloslik"/>
    <w:rsid w:val="006972E0"/>
    <w:pPr>
      <w:spacing w:after="120" w:line="380" w:lineRule="atLeast"/>
      <w:ind w:left="1304" w:right="567" w:hanging="1304"/>
    </w:pPr>
    <w:rPr>
      <w:b w:val="0"/>
      <w:sz w:val="22"/>
    </w:rPr>
  </w:style>
  <w:style w:type="paragraph" w:customStyle="1" w:styleId="Tabele">
    <w:name w:val="Tabele"/>
    <w:basedOn w:val="Navaden"/>
    <w:rsid w:val="006972E0"/>
    <w:pPr>
      <w:spacing w:before="0" w:after="0" w:line="360" w:lineRule="auto"/>
    </w:pPr>
    <w:rPr>
      <w:rFonts w:eastAsia="Times New Roman"/>
      <w:sz w:val="18"/>
      <w:szCs w:val="24"/>
      <w:lang w:val="it-IT" w:eastAsia="sl-SI"/>
    </w:rPr>
  </w:style>
  <w:style w:type="paragraph" w:styleId="HTML-oblikovano">
    <w:name w:val="HTML Preformatted"/>
    <w:basedOn w:val="Navaden"/>
    <w:link w:val="HTML-oblikovanoZnak"/>
    <w:rsid w:val="00697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360" w:lineRule="auto"/>
    </w:pPr>
    <w:rPr>
      <w:rFonts w:ascii="Courier New" w:eastAsia="Times New Roman" w:hAnsi="Courier New"/>
      <w:sz w:val="24"/>
      <w:szCs w:val="24"/>
      <w:lang w:val="x-none" w:eastAsia="x-none"/>
    </w:rPr>
  </w:style>
  <w:style w:type="character" w:customStyle="1" w:styleId="HTML-oblikovanoZnak">
    <w:name w:val="HTML-oblikovano Znak"/>
    <w:basedOn w:val="Privzetapisavaodstavka"/>
    <w:link w:val="HTML-oblikovano"/>
    <w:rsid w:val="006972E0"/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CharChar1">
    <w:name w:val="Char Char1"/>
    <w:locked/>
    <w:rsid w:val="006972E0"/>
    <w:rPr>
      <w:rFonts w:ascii="Courier New" w:eastAsia="Times New Roman" w:hAnsi="Courier New"/>
      <w:sz w:val="24"/>
      <w:lang w:val="x-none"/>
    </w:rPr>
  </w:style>
  <w:style w:type="paragraph" w:customStyle="1" w:styleId="CM34">
    <w:name w:val="CM34"/>
    <w:basedOn w:val="Default"/>
    <w:next w:val="Default"/>
    <w:rsid w:val="006972E0"/>
    <w:pPr>
      <w:widowControl w:val="0"/>
      <w:spacing w:after="765"/>
    </w:pPr>
    <w:rPr>
      <w:rFonts w:ascii="Times New Roman" w:eastAsia="Times New Roman" w:hAnsi="Times New Roman" w:cs="Times New Roman"/>
      <w:color w:val="auto"/>
      <w:lang w:eastAsia="sl-SI"/>
    </w:rPr>
  </w:style>
  <w:style w:type="paragraph" w:customStyle="1" w:styleId="CM38">
    <w:name w:val="CM38"/>
    <w:basedOn w:val="Default"/>
    <w:next w:val="Default"/>
    <w:rsid w:val="006972E0"/>
    <w:pPr>
      <w:widowControl w:val="0"/>
      <w:spacing w:after="318"/>
    </w:pPr>
    <w:rPr>
      <w:rFonts w:ascii="Times New Roman" w:eastAsia="Times New Roman" w:hAnsi="Times New Roman" w:cs="Times New Roman"/>
      <w:color w:val="auto"/>
      <w:lang w:eastAsia="sl-SI"/>
    </w:rPr>
  </w:style>
  <w:style w:type="paragraph" w:customStyle="1" w:styleId="CM39">
    <w:name w:val="CM39"/>
    <w:basedOn w:val="Default"/>
    <w:next w:val="Default"/>
    <w:rsid w:val="006972E0"/>
    <w:pPr>
      <w:widowControl w:val="0"/>
      <w:spacing w:after="73"/>
    </w:pPr>
    <w:rPr>
      <w:rFonts w:ascii="Times New Roman" w:eastAsia="Times New Roman" w:hAnsi="Times New Roman" w:cs="Times New Roman"/>
      <w:color w:val="auto"/>
      <w:lang w:eastAsia="sl-SI"/>
    </w:rPr>
  </w:style>
  <w:style w:type="paragraph" w:customStyle="1" w:styleId="CM12">
    <w:name w:val="CM12"/>
    <w:basedOn w:val="Default"/>
    <w:next w:val="Default"/>
    <w:rsid w:val="006972E0"/>
    <w:pPr>
      <w:widowControl w:val="0"/>
      <w:spacing w:line="316" w:lineRule="atLeast"/>
    </w:pPr>
    <w:rPr>
      <w:rFonts w:ascii="Times New Roman" w:eastAsia="Times New Roman" w:hAnsi="Times New Roman" w:cs="Times New Roman"/>
      <w:color w:val="auto"/>
      <w:lang w:eastAsia="sl-SI"/>
    </w:rPr>
  </w:style>
  <w:style w:type="paragraph" w:customStyle="1" w:styleId="CM14">
    <w:name w:val="CM14"/>
    <w:basedOn w:val="Default"/>
    <w:next w:val="Default"/>
    <w:rsid w:val="006972E0"/>
    <w:pPr>
      <w:widowControl w:val="0"/>
    </w:pPr>
    <w:rPr>
      <w:rFonts w:ascii="Times New Roman" w:eastAsia="Times New Roman" w:hAnsi="Times New Roman" w:cs="Times New Roman"/>
      <w:color w:val="auto"/>
      <w:lang w:eastAsia="sl-SI"/>
    </w:rPr>
  </w:style>
  <w:style w:type="paragraph" w:customStyle="1" w:styleId="CM36">
    <w:name w:val="CM36"/>
    <w:basedOn w:val="Default"/>
    <w:next w:val="Default"/>
    <w:rsid w:val="006972E0"/>
    <w:pPr>
      <w:widowControl w:val="0"/>
      <w:spacing w:after="923"/>
    </w:pPr>
    <w:rPr>
      <w:rFonts w:ascii="Times New Roman" w:eastAsia="Times New Roman" w:hAnsi="Times New Roman" w:cs="Times New Roman"/>
      <w:color w:val="auto"/>
      <w:lang w:eastAsia="sl-SI"/>
    </w:rPr>
  </w:style>
  <w:style w:type="paragraph" w:customStyle="1" w:styleId="NASLOV11">
    <w:name w:val="NASLOV 1.1"/>
    <w:basedOn w:val="Navaden"/>
    <w:rsid w:val="006972E0"/>
    <w:pPr>
      <w:spacing w:before="0" w:after="0" w:line="240" w:lineRule="atLeast"/>
      <w:jc w:val="center"/>
    </w:pPr>
    <w:rPr>
      <w:rFonts w:eastAsia="Times New Roman"/>
      <w:b/>
      <w:szCs w:val="24"/>
      <w:lang w:val="en-US" w:eastAsia="sl-SI"/>
    </w:rPr>
  </w:style>
  <w:style w:type="paragraph" w:customStyle="1" w:styleId="NASLOV10">
    <w:name w:val="NASLOV 1"/>
    <w:basedOn w:val="Navaden"/>
    <w:next w:val="Navaden"/>
    <w:rsid w:val="006972E0"/>
    <w:pPr>
      <w:spacing w:before="0" w:after="0" w:line="240" w:lineRule="atLeast"/>
      <w:jc w:val="center"/>
    </w:pPr>
    <w:rPr>
      <w:rFonts w:eastAsia="Times New Roman"/>
      <w:b/>
      <w:sz w:val="24"/>
      <w:szCs w:val="24"/>
      <w:lang w:val="en-US" w:eastAsia="sl-SI"/>
    </w:rPr>
  </w:style>
  <w:style w:type="paragraph" w:customStyle="1" w:styleId="NASLOV111">
    <w:name w:val="NASLOV 1.1.1"/>
    <w:basedOn w:val="Navaden"/>
    <w:rsid w:val="006972E0"/>
    <w:pPr>
      <w:spacing w:before="0" w:after="0" w:line="240" w:lineRule="exact"/>
    </w:pPr>
    <w:rPr>
      <w:rFonts w:eastAsia="Times New Roman"/>
      <w:b/>
      <w:noProof/>
      <w:sz w:val="24"/>
      <w:szCs w:val="24"/>
      <w:lang w:eastAsia="sl-SI"/>
    </w:rPr>
  </w:style>
  <w:style w:type="paragraph" w:customStyle="1" w:styleId="p">
    <w:name w:val="p"/>
    <w:basedOn w:val="Navaden"/>
    <w:rsid w:val="006972E0"/>
    <w:pPr>
      <w:spacing w:before="60" w:after="15" w:line="360" w:lineRule="auto"/>
      <w:ind w:left="15" w:right="15" w:firstLine="240"/>
    </w:pPr>
    <w:rPr>
      <w:rFonts w:ascii="Arial" w:eastAsia="Times New Roman" w:hAnsi="Arial" w:cs="Arial"/>
      <w:color w:val="222222"/>
      <w:lang w:eastAsia="sl-SI"/>
    </w:rPr>
  </w:style>
  <w:style w:type="paragraph" w:customStyle="1" w:styleId="Glava3">
    <w:name w:val="Glava 3"/>
    <w:basedOn w:val="Navaden"/>
    <w:rsid w:val="006972E0"/>
    <w:pPr>
      <w:widowControl w:val="0"/>
      <w:overflowPunct w:val="0"/>
      <w:autoSpaceDE w:val="0"/>
      <w:autoSpaceDN w:val="0"/>
      <w:adjustRightInd w:val="0"/>
      <w:spacing w:before="0" w:after="0" w:line="360" w:lineRule="auto"/>
    </w:pPr>
    <w:rPr>
      <w:rFonts w:ascii="Arial" w:eastAsia="Times New Roman" w:hAnsi="Arial"/>
      <w:b/>
      <w:sz w:val="24"/>
      <w:szCs w:val="24"/>
      <w:lang w:eastAsia="sl-SI"/>
    </w:rPr>
  </w:style>
  <w:style w:type="character" w:customStyle="1" w:styleId="Slog3-tekstZnak">
    <w:name w:val="Slog3 - tekst Znak"/>
    <w:locked/>
    <w:rsid w:val="006972E0"/>
    <w:rPr>
      <w:rFonts w:ascii="Times New Roman" w:hAnsi="Times New Roman"/>
      <w:lang w:val="x-none"/>
    </w:rPr>
  </w:style>
  <w:style w:type="paragraph" w:customStyle="1" w:styleId="Slog3-tekst">
    <w:name w:val="Slog3 - tekst"/>
    <w:basedOn w:val="Navaden"/>
    <w:rsid w:val="006972E0"/>
    <w:pPr>
      <w:spacing w:before="0" w:after="60" w:line="360" w:lineRule="auto"/>
    </w:pPr>
    <w:rPr>
      <w:rFonts w:eastAsia="Times New Roman"/>
      <w:sz w:val="20"/>
      <w:szCs w:val="20"/>
      <w:lang w:eastAsia="sl-SI"/>
    </w:rPr>
  </w:style>
  <w:style w:type="paragraph" w:customStyle="1" w:styleId="NASLOV20">
    <w:name w:val="NASLOV 2"/>
    <w:rsid w:val="006972E0"/>
    <w:pPr>
      <w:spacing w:after="0" w:line="240" w:lineRule="exact"/>
      <w:jc w:val="center"/>
    </w:pPr>
    <w:rPr>
      <w:rFonts w:ascii="Times New Roman" w:eastAsia="Times New Roman" w:hAnsi="Times New Roman" w:cs="Times New Roman"/>
      <w:b/>
      <w:noProof/>
      <w:spacing w:val="-20"/>
      <w:sz w:val="24"/>
      <w:szCs w:val="24"/>
      <w:lang w:eastAsia="sl-SI"/>
    </w:rPr>
  </w:style>
  <w:style w:type="paragraph" w:customStyle="1" w:styleId="ABC1">
    <w:name w:val="ABC1"/>
    <w:basedOn w:val="Navaden"/>
    <w:rsid w:val="006972E0"/>
    <w:pPr>
      <w:tabs>
        <w:tab w:val="left" w:pos="426"/>
      </w:tabs>
      <w:suppressAutoHyphens/>
      <w:spacing w:before="0" w:after="0" w:line="360" w:lineRule="auto"/>
      <w:ind w:left="426" w:hanging="426"/>
    </w:pPr>
    <w:rPr>
      <w:rFonts w:eastAsia="Times New Roman"/>
      <w:color w:val="000000"/>
      <w:szCs w:val="24"/>
      <w:lang w:eastAsia="sl-SI"/>
    </w:rPr>
  </w:style>
  <w:style w:type="paragraph" w:customStyle="1" w:styleId="ABC2">
    <w:name w:val="ABC2"/>
    <w:basedOn w:val="ABC1"/>
    <w:rsid w:val="006972E0"/>
    <w:pPr>
      <w:tabs>
        <w:tab w:val="left" w:pos="851"/>
      </w:tabs>
      <w:ind w:left="851" w:hanging="425"/>
    </w:pPr>
  </w:style>
  <w:style w:type="paragraph" w:customStyle="1" w:styleId="Odstavek">
    <w:name w:val="Odstavek"/>
    <w:basedOn w:val="Navaden"/>
    <w:next w:val="Navaden"/>
    <w:link w:val="OdstavekZnak"/>
    <w:rsid w:val="006972E0"/>
    <w:pPr>
      <w:spacing w:before="240" w:after="0" w:line="360" w:lineRule="auto"/>
    </w:pPr>
    <w:rPr>
      <w:rFonts w:eastAsia="Times New Roman"/>
      <w:sz w:val="24"/>
      <w:szCs w:val="24"/>
      <w:lang w:val="en-GB" w:eastAsia="sl-SI"/>
    </w:rPr>
  </w:style>
  <w:style w:type="paragraph" w:customStyle="1" w:styleId="introduction">
    <w:name w:val="introduction"/>
    <w:basedOn w:val="Navaden"/>
    <w:rsid w:val="006972E0"/>
    <w:pPr>
      <w:spacing w:before="100" w:beforeAutospacing="1" w:after="100" w:afterAutospacing="1" w:line="360" w:lineRule="auto"/>
    </w:pPr>
    <w:rPr>
      <w:rFonts w:eastAsia="Times New Roman" w:cs="Arial"/>
      <w:b/>
      <w:bCs/>
      <w:color w:val="28480F"/>
      <w:sz w:val="24"/>
      <w:szCs w:val="24"/>
      <w:lang w:eastAsia="sl-SI"/>
    </w:rPr>
  </w:style>
  <w:style w:type="paragraph" w:customStyle="1" w:styleId="Oddelekime">
    <w:name w:val="Oddelek ime"/>
    <w:basedOn w:val="Navaden"/>
    <w:rsid w:val="006972E0"/>
    <w:pPr>
      <w:suppressAutoHyphens/>
      <w:spacing w:before="0" w:after="0" w:line="360" w:lineRule="auto"/>
      <w:jc w:val="center"/>
    </w:pPr>
    <w:rPr>
      <w:rFonts w:eastAsia="Times New Roman"/>
      <w:color w:val="000000"/>
      <w:spacing w:val="30"/>
      <w:szCs w:val="24"/>
      <w:lang w:eastAsia="sl-SI"/>
    </w:rPr>
  </w:style>
  <w:style w:type="paragraph" w:customStyle="1" w:styleId="Glava1">
    <w:name w:val="Glava 1"/>
    <w:basedOn w:val="Navaden"/>
    <w:rsid w:val="006972E0"/>
    <w:pPr>
      <w:widowControl w:val="0"/>
      <w:overflowPunct w:val="0"/>
      <w:autoSpaceDE w:val="0"/>
      <w:autoSpaceDN w:val="0"/>
      <w:adjustRightInd w:val="0"/>
      <w:spacing w:before="0" w:after="0" w:line="360" w:lineRule="auto"/>
    </w:pPr>
    <w:rPr>
      <w:rFonts w:ascii="Arial" w:eastAsia="Times New Roman" w:hAnsi="Arial"/>
      <w:b/>
      <w:caps/>
      <w:sz w:val="32"/>
      <w:szCs w:val="24"/>
      <w:lang w:eastAsia="sl-SI"/>
    </w:rPr>
  </w:style>
  <w:style w:type="character" w:customStyle="1" w:styleId="OPOMBA">
    <w:name w:val="OPOMBA"/>
    <w:rsid w:val="006972E0"/>
    <w:rPr>
      <w:rFonts w:ascii="Times New Roman" w:hAnsi="Times New Roman"/>
      <w:sz w:val="20"/>
      <w:vertAlign w:val="superscript"/>
    </w:rPr>
  </w:style>
  <w:style w:type="character" w:customStyle="1" w:styleId="anolink1">
    <w:name w:val="anolink1"/>
    <w:rsid w:val="006972E0"/>
    <w:rPr>
      <w:color w:val="2E8FCC"/>
    </w:rPr>
  </w:style>
  <w:style w:type="character" w:customStyle="1" w:styleId="style231">
    <w:name w:val="style231"/>
    <w:rsid w:val="006972E0"/>
    <w:rPr>
      <w:rFonts w:ascii="Times New Roman" w:hAnsi="Times New Roman"/>
      <w:b/>
      <w:color w:val="3F5278"/>
      <w:sz w:val="40"/>
    </w:rPr>
  </w:style>
  <w:style w:type="paragraph" w:customStyle="1" w:styleId="H4">
    <w:name w:val="H4"/>
    <w:basedOn w:val="Navaden"/>
    <w:next w:val="Navaden"/>
    <w:rsid w:val="006972E0"/>
    <w:pPr>
      <w:keepNext/>
      <w:overflowPunct w:val="0"/>
      <w:autoSpaceDE w:val="0"/>
      <w:autoSpaceDN w:val="0"/>
      <w:adjustRightInd w:val="0"/>
      <w:spacing w:before="100" w:after="100" w:line="360" w:lineRule="auto"/>
      <w:textAlignment w:val="baseline"/>
    </w:pPr>
    <w:rPr>
      <w:rFonts w:eastAsia="Times New Roman"/>
      <w:b/>
      <w:bCs/>
      <w:sz w:val="24"/>
      <w:szCs w:val="24"/>
      <w:lang w:val="fr-FR" w:eastAsia="sl-SI"/>
    </w:rPr>
  </w:style>
  <w:style w:type="paragraph" w:customStyle="1" w:styleId="VPRASANJA">
    <w:name w:val="VPRASANJA"/>
    <w:basedOn w:val="Navaden"/>
    <w:next w:val="Navaden"/>
    <w:rsid w:val="006972E0"/>
    <w:pPr>
      <w:spacing w:before="0" w:after="0" w:line="240" w:lineRule="atLeast"/>
    </w:pPr>
    <w:rPr>
      <w:rFonts w:eastAsia="Times New Roman"/>
      <w:sz w:val="18"/>
      <w:szCs w:val="18"/>
      <w:lang w:val="en-US" w:eastAsia="sl-SI"/>
    </w:rPr>
  </w:style>
  <w:style w:type="paragraph" w:customStyle="1" w:styleId="dtext">
    <w:name w:val="dtext"/>
    <w:basedOn w:val="Navaden"/>
    <w:rsid w:val="006972E0"/>
    <w:pPr>
      <w:spacing w:before="100" w:beforeAutospacing="1" w:after="100" w:afterAutospacing="1" w:line="360" w:lineRule="auto"/>
    </w:pPr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character" w:customStyle="1" w:styleId="mw-headline">
    <w:name w:val="mw-headline"/>
    <w:locked/>
    <w:rsid w:val="006972E0"/>
    <w:rPr>
      <w:rFonts w:cs="Times New Roman"/>
    </w:rPr>
  </w:style>
  <w:style w:type="table" w:customStyle="1" w:styleId="Svetlosenenjepoudarek11">
    <w:name w:val="Svetlo senčenje – poudarek 11"/>
    <w:uiPriority w:val="60"/>
    <w:rsid w:val="006972E0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sl-SI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21">
    <w:name w:val="Light Shading - Accent 21"/>
    <w:rsid w:val="006972E0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sl-SI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31">
    <w:name w:val="Light Shading - Accent 31"/>
    <w:rsid w:val="006972E0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sl-SI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41">
    <w:name w:val="Light Shading - Accent 41"/>
    <w:link w:val="tw4winExternal"/>
    <w:rsid w:val="006972E0"/>
    <w:pPr>
      <w:spacing w:after="0" w:line="240" w:lineRule="auto"/>
    </w:pPr>
    <w:rPr>
      <w:rFonts w:ascii="Times New Roman" w:hAnsi="Times New Roman"/>
      <w:noProof/>
      <w:color w:val="808080"/>
    </w:rPr>
    <w:tblPr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2">
    <w:name w:val="No Spacing2"/>
    <w:rsid w:val="006972E0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NoSpacingChar1">
    <w:name w:val="No Spacing Char1"/>
    <w:locked/>
    <w:rsid w:val="006972E0"/>
    <w:rPr>
      <w:rFonts w:eastAsia="Times New Roman"/>
      <w:sz w:val="22"/>
      <w:lang w:val="sl-SI"/>
    </w:rPr>
  </w:style>
  <w:style w:type="table" w:customStyle="1" w:styleId="MediumShading2-Accent21">
    <w:name w:val="Medium Shading 2 - Accent 21"/>
    <w:rsid w:val="006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aslov1"/>
    <w:autoRedefine/>
    <w:rsid w:val="006972E0"/>
    <w:pPr>
      <w:keepLines w:val="0"/>
      <w:spacing w:before="0" w:after="0" w:line="240" w:lineRule="auto"/>
      <w:ind w:right="871"/>
    </w:pPr>
    <w:rPr>
      <w:rFonts w:eastAsia="Times New Roman"/>
      <w:bCs/>
      <w:kern w:val="32"/>
      <w:lang w:eastAsia="sl-SI"/>
    </w:rPr>
  </w:style>
  <w:style w:type="paragraph" w:customStyle="1" w:styleId="Style2">
    <w:name w:val="Style2"/>
    <w:basedOn w:val="Naslov2"/>
    <w:autoRedefine/>
    <w:rsid w:val="006972E0"/>
    <w:pPr>
      <w:keepLines w:val="0"/>
      <w:numPr>
        <w:numId w:val="0"/>
      </w:numPr>
      <w:spacing w:before="0" w:after="0" w:line="240" w:lineRule="auto"/>
    </w:pPr>
    <w:rPr>
      <w:rFonts w:eastAsia="Times New Roman"/>
      <w:bCs/>
      <w:i/>
      <w:iCs/>
      <w:sz w:val="28"/>
      <w:szCs w:val="20"/>
      <w:lang w:eastAsia="sl-SI"/>
    </w:rPr>
  </w:style>
  <w:style w:type="paragraph" w:customStyle="1" w:styleId="Style3">
    <w:name w:val="Style3"/>
    <w:basedOn w:val="Naslov3"/>
    <w:autoRedefine/>
    <w:rsid w:val="006972E0"/>
    <w:pPr>
      <w:keepLines w:val="0"/>
      <w:spacing w:before="0" w:after="0" w:line="240" w:lineRule="auto"/>
      <w:jc w:val="right"/>
    </w:pPr>
    <w:rPr>
      <w:rFonts w:eastAsia="Times New Roman"/>
      <w:sz w:val="20"/>
      <w:szCs w:val="20"/>
      <w:lang w:eastAsia="sl-SI"/>
    </w:rPr>
  </w:style>
  <w:style w:type="paragraph" w:customStyle="1" w:styleId="Style4">
    <w:name w:val="Style4"/>
    <w:basedOn w:val="Naslov4"/>
    <w:autoRedefine/>
    <w:rsid w:val="006972E0"/>
    <w:pPr>
      <w:spacing w:before="0" w:after="0" w:line="240" w:lineRule="auto"/>
    </w:pPr>
    <w:rPr>
      <w:bCs/>
      <w:i w:val="0"/>
      <w:sz w:val="20"/>
      <w:szCs w:val="28"/>
    </w:rPr>
  </w:style>
  <w:style w:type="paragraph" w:customStyle="1" w:styleId="Style5">
    <w:name w:val="Style5"/>
    <w:basedOn w:val="Naslov5"/>
    <w:autoRedefine/>
    <w:rsid w:val="006972E0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6"/>
      <w:lang w:eastAsia="sl-SI"/>
    </w:rPr>
  </w:style>
  <w:style w:type="character" w:customStyle="1" w:styleId="Naslov4ZnakZnak">
    <w:name w:val="Naslov 4 Znak Znak"/>
    <w:rsid w:val="006972E0"/>
    <w:rPr>
      <w:b/>
      <w:sz w:val="28"/>
      <w:lang w:val="sl-SI"/>
    </w:rPr>
  </w:style>
  <w:style w:type="paragraph" w:customStyle="1" w:styleId="BodyText21">
    <w:name w:val="Body Text 21"/>
    <w:basedOn w:val="Navaden"/>
    <w:rsid w:val="006972E0"/>
    <w:pPr>
      <w:widowControl w:val="0"/>
      <w:tabs>
        <w:tab w:val="left" w:pos="284"/>
      </w:tabs>
      <w:spacing w:before="0" w:after="0" w:line="240" w:lineRule="auto"/>
    </w:pPr>
    <w:rPr>
      <w:rFonts w:eastAsia="Times New Roman"/>
      <w:sz w:val="24"/>
      <w:szCs w:val="20"/>
      <w:lang w:val="en-GB" w:eastAsia="sl-SI"/>
    </w:rPr>
  </w:style>
  <w:style w:type="character" w:customStyle="1" w:styleId="Naslov5ZnakZnak">
    <w:name w:val="Naslov 5 Znak Znak"/>
    <w:locked/>
    <w:rsid w:val="006972E0"/>
    <w:rPr>
      <w:b/>
      <w:sz w:val="26"/>
      <w:lang w:val="sl-SI"/>
    </w:rPr>
  </w:style>
  <w:style w:type="character" w:customStyle="1" w:styleId="ZnakZnak">
    <w:name w:val="Znak Znak"/>
    <w:rsid w:val="006972E0"/>
    <w:rPr>
      <w:b/>
      <w:sz w:val="22"/>
      <w:lang w:val="sl-SI"/>
    </w:rPr>
  </w:style>
  <w:style w:type="character" w:customStyle="1" w:styleId="Style4Char">
    <w:name w:val="Style4 Char"/>
    <w:rsid w:val="006972E0"/>
    <w:rPr>
      <w:b/>
      <w:sz w:val="28"/>
      <w:lang w:val="sl-SI"/>
    </w:rPr>
  </w:style>
  <w:style w:type="character" w:customStyle="1" w:styleId="Style5Char">
    <w:name w:val="Style5 Char"/>
    <w:rsid w:val="006972E0"/>
    <w:rPr>
      <w:b/>
      <w:sz w:val="26"/>
      <w:lang w:val="sl-SI"/>
    </w:rPr>
  </w:style>
  <w:style w:type="character" w:customStyle="1" w:styleId="Style6Char">
    <w:name w:val="Style6 Char"/>
    <w:rsid w:val="006972E0"/>
    <w:rPr>
      <w:b/>
      <w:sz w:val="22"/>
      <w:lang w:val="sl-SI"/>
    </w:rPr>
  </w:style>
  <w:style w:type="paragraph" w:customStyle="1" w:styleId="default0">
    <w:name w:val="default"/>
    <w:basedOn w:val="Navaden"/>
    <w:rsid w:val="006972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l-SI"/>
    </w:rPr>
  </w:style>
  <w:style w:type="paragraph" w:customStyle="1" w:styleId="bullet">
    <w:name w:val="bullet"/>
    <w:basedOn w:val="Navaden"/>
    <w:rsid w:val="006972E0"/>
    <w:pPr>
      <w:tabs>
        <w:tab w:val="num" w:pos="360"/>
      </w:tabs>
      <w:spacing w:before="0" w:after="0" w:line="240" w:lineRule="auto"/>
      <w:ind w:left="284" w:hanging="284"/>
    </w:pPr>
    <w:rPr>
      <w:rFonts w:eastAsia="Times New Roman"/>
      <w:szCs w:val="20"/>
      <w:lang w:eastAsia="sl-SI"/>
    </w:rPr>
  </w:style>
  <w:style w:type="paragraph" w:customStyle="1" w:styleId="Heding1">
    <w:name w:val="Heding 1"/>
    <w:basedOn w:val="Navaden"/>
    <w:rsid w:val="006972E0"/>
    <w:pPr>
      <w:spacing w:before="0" w:after="0" w:line="240" w:lineRule="auto"/>
      <w:jc w:val="left"/>
    </w:pPr>
    <w:rPr>
      <w:rFonts w:eastAsia="Times New Roman" w:cs="Arial"/>
      <w:b/>
      <w:color w:val="222222"/>
      <w:sz w:val="20"/>
      <w:szCs w:val="20"/>
      <w:lang w:eastAsia="sl-SI"/>
    </w:rPr>
  </w:style>
  <w:style w:type="paragraph" w:customStyle="1" w:styleId="t">
    <w:name w:val="t"/>
    <w:basedOn w:val="Navaden"/>
    <w:rsid w:val="006972E0"/>
    <w:pPr>
      <w:spacing w:before="300" w:after="225" w:line="240" w:lineRule="auto"/>
      <w:ind w:left="15" w:right="15"/>
      <w:jc w:val="center"/>
    </w:pPr>
    <w:rPr>
      <w:rFonts w:ascii="Arial" w:eastAsia="Times New Roman" w:hAnsi="Arial" w:cs="Arial"/>
      <w:b/>
      <w:bCs/>
      <w:color w:val="2E3092"/>
      <w:sz w:val="29"/>
      <w:szCs w:val="29"/>
      <w:lang w:eastAsia="sl-SI"/>
    </w:rPr>
  </w:style>
  <w:style w:type="paragraph" w:customStyle="1" w:styleId="Slog2">
    <w:name w:val="Slog2"/>
    <w:basedOn w:val="Navaden"/>
    <w:rsid w:val="006972E0"/>
    <w:pPr>
      <w:tabs>
        <w:tab w:val="left" w:pos="576"/>
      </w:tabs>
      <w:spacing w:before="0" w:after="0" w:line="240" w:lineRule="auto"/>
    </w:pPr>
    <w:rPr>
      <w:rFonts w:eastAsia="Times New Roman"/>
      <w:b/>
      <w:sz w:val="20"/>
      <w:szCs w:val="20"/>
      <w:lang w:eastAsia="sl-SI"/>
    </w:rPr>
  </w:style>
  <w:style w:type="paragraph" w:customStyle="1" w:styleId="Slog3">
    <w:name w:val="Slog3"/>
    <w:basedOn w:val="Navaden"/>
    <w:rsid w:val="006972E0"/>
    <w:pPr>
      <w:tabs>
        <w:tab w:val="left" w:pos="552"/>
      </w:tabs>
      <w:spacing w:before="0" w:after="0" w:line="240" w:lineRule="auto"/>
    </w:pPr>
    <w:rPr>
      <w:rFonts w:eastAsia="Times New Roman"/>
      <w:b/>
      <w:sz w:val="20"/>
      <w:szCs w:val="20"/>
      <w:lang w:eastAsia="sl-SI"/>
    </w:rPr>
  </w:style>
  <w:style w:type="paragraph" w:customStyle="1" w:styleId="Slog4">
    <w:name w:val="Slog4"/>
    <w:basedOn w:val="Navaden"/>
    <w:autoRedefine/>
    <w:rsid w:val="006972E0"/>
    <w:pPr>
      <w:spacing w:before="0" w:after="0" w:line="240" w:lineRule="auto"/>
      <w:ind w:left="720" w:hanging="720"/>
    </w:pPr>
    <w:rPr>
      <w:rFonts w:eastAsia="Times New Roman"/>
      <w:b/>
      <w:sz w:val="20"/>
      <w:szCs w:val="20"/>
      <w:lang w:eastAsia="sl-SI"/>
    </w:rPr>
  </w:style>
  <w:style w:type="paragraph" w:customStyle="1" w:styleId="Slog5">
    <w:name w:val="Slog5"/>
    <w:basedOn w:val="Navaden"/>
    <w:rsid w:val="006972E0"/>
    <w:pPr>
      <w:spacing w:before="0" w:after="0" w:line="240" w:lineRule="auto"/>
    </w:pPr>
    <w:rPr>
      <w:rFonts w:eastAsia="Times New Roman"/>
      <w:b/>
      <w:sz w:val="20"/>
      <w:szCs w:val="20"/>
      <w:lang w:eastAsia="sl-SI"/>
    </w:rPr>
  </w:style>
  <w:style w:type="character" w:customStyle="1" w:styleId="Slog3Znak">
    <w:name w:val="Slog3 Znak"/>
    <w:rsid w:val="006972E0"/>
    <w:rPr>
      <w:b/>
      <w:lang w:val="sl-SI"/>
    </w:rPr>
  </w:style>
  <w:style w:type="paragraph" w:customStyle="1" w:styleId="Slog6">
    <w:name w:val="Slog6"/>
    <w:basedOn w:val="Navaden"/>
    <w:rsid w:val="006972E0"/>
    <w:pPr>
      <w:spacing w:before="0" w:after="0" w:line="240" w:lineRule="auto"/>
    </w:pPr>
    <w:rPr>
      <w:rFonts w:eastAsia="Times New Roman"/>
      <w:b/>
      <w:sz w:val="20"/>
      <w:szCs w:val="20"/>
      <w:lang w:eastAsia="sl-SI"/>
    </w:rPr>
  </w:style>
  <w:style w:type="paragraph" w:customStyle="1" w:styleId="Naslov51">
    <w:name w:val="Naslov 51"/>
    <w:basedOn w:val="Navaden"/>
    <w:next w:val="Navaden"/>
    <w:rsid w:val="006972E0"/>
    <w:pPr>
      <w:tabs>
        <w:tab w:val="num" w:pos="3240"/>
      </w:tabs>
      <w:spacing w:before="240" w:after="60" w:line="240" w:lineRule="auto"/>
      <w:ind w:left="2880"/>
    </w:pPr>
    <w:rPr>
      <w:rFonts w:eastAsia="Times New Roman"/>
      <w:b/>
      <w:bCs/>
      <w:i/>
      <w:iCs/>
      <w:sz w:val="26"/>
      <w:szCs w:val="26"/>
      <w:lang w:eastAsia="sl-SI"/>
    </w:rPr>
  </w:style>
  <w:style w:type="character" w:customStyle="1" w:styleId="z3988">
    <w:name w:val="z3988"/>
    <w:rsid w:val="006972E0"/>
    <w:rPr>
      <w:rFonts w:cs="Times New Roman"/>
    </w:rPr>
  </w:style>
  <w:style w:type="paragraph" w:customStyle="1" w:styleId="esegmenth4">
    <w:name w:val="esegment_h4"/>
    <w:basedOn w:val="Navaden"/>
    <w:rsid w:val="006972E0"/>
    <w:pPr>
      <w:spacing w:before="0" w:after="150" w:line="240" w:lineRule="auto"/>
      <w:jc w:val="center"/>
    </w:pPr>
    <w:rPr>
      <w:rFonts w:eastAsia="Times New Roman"/>
      <w:b/>
      <w:bCs/>
      <w:color w:val="313131"/>
      <w:sz w:val="24"/>
      <w:szCs w:val="24"/>
      <w:lang w:eastAsia="sl-SI"/>
    </w:rPr>
  </w:style>
  <w:style w:type="character" w:customStyle="1" w:styleId="printonly">
    <w:name w:val="printonly"/>
    <w:rsid w:val="006972E0"/>
    <w:rPr>
      <w:rFonts w:cs="Times New Roman"/>
    </w:rPr>
  </w:style>
  <w:style w:type="character" w:customStyle="1" w:styleId="reference-accessdate">
    <w:name w:val="reference-accessdate"/>
    <w:rsid w:val="006972E0"/>
    <w:rPr>
      <w:rFonts w:cs="Times New Roman"/>
    </w:rPr>
  </w:style>
  <w:style w:type="character" w:customStyle="1" w:styleId="etyl">
    <w:name w:val="etyl"/>
    <w:rsid w:val="006972E0"/>
    <w:rPr>
      <w:rFonts w:cs="Times New Roman"/>
    </w:rPr>
  </w:style>
  <w:style w:type="character" w:customStyle="1" w:styleId="polytonic">
    <w:name w:val="polytonic"/>
    <w:rsid w:val="006972E0"/>
    <w:rPr>
      <w:rFonts w:cs="Times New Roman"/>
    </w:rPr>
  </w:style>
  <w:style w:type="character" w:customStyle="1" w:styleId="mention-tr-gloss-paren">
    <w:name w:val="mention-tr-gloss-paren"/>
    <w:rsid w:val="006972E0"/>
    <w:rPr>
      <w:rFonts w:cs="Times New Roman"/>
    </w:rPr>
  </w:style>
  <w:style w:type="character" w:customStyle="1" w:styleId="mention-tr">
    <w:name w:val="mention-tr"/>
    <w:rsid w:val="006972E0"/>
    <w:rPr>
      <w:rFonts w:cs="Times New Roman"/>
    </w:rPr>
  </w:style>
  <w:style w:type="character" w:customStyle="1" w:styleId="mention-tr-gloss-separator-comma">
    <w:name w:val="mention-tr-gloss-separator-comma"/>
    <w:rsid w:val="006972E0"/>
    <w:rPr>
      <w:rFonts w:cs="Times New Roman"/>
    </w:rPr>
  </w:style>
  <w:style w:type="character" w:customStyle="1" w:styleId="mention-gloss-double-quote">
    <w:name w:val="mention-gloss-double-quote"/>
    <w:locked/>
    <w:rsid w:val="006972E0"/>
    <w:rPr>
      <w:rFonts w:cs="Times New Roman"/>
    </w:rPr>
  </w:style>
  <w:style w:type="character" w:customStyle="1" w:styleId="mention-gloss-paren">
    <w:name w:val="mention-gloss-paren"/>
    <w:rsid w:val="006972E0"/>
    <w:rPr>
      <w:rFonts w:cs="Times New Roman"/>
    </w:rPr>
  </w:style>
  <w:style w:type="paragraph" w:customStyle="1" w:styleId="Revision1">
    <w:name w:val="Revision1"/>
    <w:hidden/>
    <w:semiHidden/>
    <w:rsid w:val="00697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brownish1">
    <w:name w:val="brownish1"/>
    <w:rsid w:val="006972E0"/>
    <w:rPr>
      <w:color w:val="745328"/>
      <w:u w:val="none"/>
      <w:effect w:val="none"/>
    </w:rPr>
  </w:style>
  <w:style w:type="paragraph" w:customStyle="1" w:styleId="ListParagraph2">
    <w:name w:val="List Paragraph2"/>
    <w:basedOn w:val="Navaden"/>
    <w:uiPriority w:val="34"/>
    <w:rsid w:val="006972E0"/>
    <w:pPr>
      <w:spacing w:before="0" w:after="0" w:line="360" w:lineRule="auto"/>
      <w:ind w:left="708"/>
    </w:pPr>
    <w:rPr>
      <w:rFonts w:eastAsia="Times New Roman"/>
      <w:sz w:val="24"/>
      <w:szCs w:val="24"/>
      <w:lang w:eastAsia="sl-SI"/>
    </w:rPr>
  </w:style>
  <w:style w:type="paragraph" w:customStyle="1" w:styleId="NoSpacing1">
    <w:name w:val="No Spacing1"/>
    <w:uiPriority w:val="1"/>
    <w:rsid w:val="002002E7"/>
    <w:pPr>
      <w:spacing w:after="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NoSpacingChar">
    <w:name w:val="No Spacing Char"/>
    <w:uiPriority w:val="1"/>
    <w:locked/>
    <w:rsid w:val="006972E0"/>
    <w:rPr>
      <w:rFonts w:eastAsia="Times New Roman"/>
      <w:sz w:val="22"/>
      <w:lang w:val="sl-SI"/>
    </w:rPr>
  </w:style>
  <w:style w:type="paragraph" w:customStyle="1" w:styleId="ListParagraph1">
    <w:name w:val="List Paragraph1"/>
    <w:basedOn w:val="Navaden"/>
    <w:rsid w:val="006972E0"/>
    <w:pPr>
      <w:spacing w:before="0" w:after="200" w:line="276" w:lineRule="auto"/>
      <w:ind w:left="720"/>
      <w:jc w:val="left"/>
    </w:pPr>
    <w:rPr>
      <w:rFonts w:ascii="Calibri" w:eastAsia="Times New Roman" w:hAnsi="Calibri"/>
      <w:lang w:eastAsia="sl-SI"/>
    </w:rPr>
  </w:style>
  <w:style w:type="paragraph" w:customStyle="1" w:styleId="bodytext">
    <w:name w:val="bodytext"/>
    <w:basedOn w:val="Navaden"/>
    <w:rsid w:val="006972E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sl-SI"/>
    </w:rPr>
  </w:style>
  <w:style w:type="character" w:customStyle="1" w:styleId="ZnakZnak1">
    <w:name w:val="Znak Znak1"/>
    <w:rsid w:val="006972E0"/>
    <w:rPr>
      <w:b/>
      <w:sz w:val="22"/>
      <w:lang w:val="sl-SI"/>
    </w:rPr>
  </w:style>
  <w:style w:type="paragraph" w:customStyle="1" w:styleId="Brezrazmikov1">
    <w:name w:val="Brez razmikov1"/>
    <w:uiPriority w:val="1"/>
    <w:rsid w:val="006972E0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paragraph" w:customStyle="1" w:styleId="ZnakZnakZnakZnakZnakZnak">
    <w:name w:val="Znak Znak Znak Znak Znak Znak"/>
    <w:basedOn w:val="Navaden"/>
    <w:rsid w:val="006972E0"/>
    <w:pPr>
      <w:spacing w:before="0" w:after="160" w:line="240" w:lineRule="exact"/>
      <w:jc w:val="left"/>
    </w:pPr>
    <w:rPr>
      <w:rFonts w:eastAsia="Times New Roman"/>
      <w:sz w:val="20"/>
      <w:szCs w:val="20"/>
      <w:lang w:val="en-US" w:eastAsia="sl-SI"/>
    </w:rPr>
  </w:style>
  <w:style w:type="character" w:customStyle="1" w:styleId="highlight1">
    <w:name w:val="highlight1"/>
    <w:rsid w:val="006972E0"/>
    <w:rPr>
      <w:color w:val="FF0000"/>
      <w:shd w:val="clear" w:color="auto" w:fill="FFFFFF"/>
    </w:rPr>
  </w:style>
  <w:style w:type="character" w:customStyle="1" w:styleId="examplecontent">
    <w:name w:val="examplecontent"/>
    <w:locked/>
    <w:rsid w:val="006972E0"/>
    <w:rPr>
      <w:rFonts w:cs="Times New Roman"/>
    </w:rPr>
  </w:style>
  <w:style w:type="character" w:customStyle="1" w:styleId="tw4winMark">
    <w:name w:val="tw4winMark"/>
    <w:rsid w:val="006972E0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6972E0"/>
    <w:rPr>
      <w:rFonts w:ascii="Times New Roman" w:hAnsi="Times New Roman"/>
      <w:color w:val="00FF00"/>
      <w:sz w:val="40"/>
    </w:rPr>
  </w:style>
  <w:style w:type="character" w:customStyle="1" w:styleId="tw4winTerm">
    <w:name w:val="tw4winTerm"/>
    <w:rsid w:val="006972E0"/>
    <w:rPr>
      <w:color w:val="0000FF"/>
    </w:rPr>
  </w:style>
  <w:style w:type="character" w:customStyle="1" w:styleId="tw4winPopup">
    <w:name w:val="tw4winPopup"/>
    <w:rsid w:val="006972E0"/>
    <w:rPr>
      <w:rFonts w:ascii="Times New Roman" w:hAnsi="Times New Roman"/>
      <w:noProof/>
      <w:color w:val="008000"/>
    </w:rPr>
  </w:style>
  <w:style w:type="character" w:customStyle="1" w:styleId="tw4winJump">
    <w:name w:val="tw4winJump"/>
    <w:rsid w:val="006972E0"/>
    <w:rPr>
      <w:rFonts w:ascii="Times New Roman" w:hAnsi="Times New Roman"/>
      <w:noProof/>
      <w:color w:val="008080"/>
    </w:rPr>
  </w:style>
  <w:style w:type="character" w:customStyle="1" w:styleId="tw4winExternal">
    <w:name w:val="tw4winExternal"/>
    <w:link w:val="LightShading-Accent41"/>
    <w:rsid w:val="006972E0"/>
    <w:rPr>
      <w:rFonts w:ascii="Times New Roman" w:hAnsi="Times New Roman"/>
      <w:noProof/>
      <w:color w:val="808080"/>
    </w:rPr>
  </w:style>
  <w:style w:type="character" w:customStyle="1" w:styleId="tw4winInternal">
    <w:name w:val="tw4winInternal"/>
    <w:rsid w:val="006972E0"/>
    <w:rPr>
      <w:rFonts w:ascii="Times New Roman" w:hAnsi="Times New Roman"/>
      <w:noProof/>
      <w:color w:val="FF0000"/>
    </w:rPr>
  </w:style>
  <w:style w:type="character" w:customStyle="1" w:styleId="DONOTTRANSLATE">
    <w:name w:val="DO_NOT_TRANSLATE"/>
    <w:rsid w:val="006972E0"/>
    <w:rPr>
      <w:rFonts w:ascii="Times New Roman" w:hAnsi="Times New Roman"/>
      <w:noProof/>
      <w:color w:val="800000"/>
    </w:rPr>
  </w:style>
  <w:style w:type="character" w:customStyle="1" w:styleId="Komentar-besediloZnak">
    <w:name w:val="Komentar - besedilo Znak"/>
    <w:semiHidden/>
    <w:rsid w:val="006972E0"/>
    <w:rPr>
      <w:sz w:val="26"/>
      <w:szCs w:val="24"/>
    </w:rPr>
  </w:style>
  <w:style w:type="table" w:styleId="Svetlosenenjepoudarek2">
    <w:name w:val="Light Shading Accent 2"/>
    <w:basedOn w:val="Navadnatabela"/>
    <w:uiPriority w:val="60"/>
    <w:rsid w:val="006972E0"/>
    <w:pPr>
      <w:spacing w:after="0" w:line="240" w:lineRule="auto"/>
    </w:pPr>
    <w:rPr>
      <w:rFonts w:ascii="Times New Roman" w:eastAsia="Calibri" w:hAnsi="Times New Roman" w:cs="Times New Roman"/>
      <w:color w:val="943634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etlosenenjepoudarek3">
    <w:name w:val="Light Shading Accent 3"/>
    <w:basedOn w:val="Navadnatabela"/>
    <w:uiPriority w:val="60"/>
    <w:rsid w:val="006972E0"/>
    <w:pPr>
      <w:spacing w:after="0" w:line="240" w:lineRule="auto"/>
    </w:pPr>
    <w:rPr>
      <w:rFonts w:ascii="Times New Roman" w:eastAsia="Calibri" w:hAnsi="Times New Roman" w:cs="Times New Roman"/>
      <w:color w:val="76923C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etlosenenjepoudarek4">
    <w:name w:val="Light Shading Accent 4"/>
    <w:basedOn w:val="Navadnatabela"/>
    <w:uiPriority w:val="60"/>
    <w:rsid w:val="006972E0"/>
    <w:pPr>
      <w:spacing w:after="0" w:line="240" w:lineRule="auto"/>
    </w:pPr>
    <w:rPr>
      <w:rFonts w:ascii="Times New Roman" w:eastAsia="Calibri" w:hAnsi="Times New Roman" w:cs="Times New Roman"/>
      <w:color w:val="5F497A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rednjesenenje2poudarek2">
    <w:name w:val="Medium Shading 2 Accent 2"/>
    <w:basedOn w:val="Navadnatabela"/>
    <w:uiPriority w:val="64"/>
    <w:rsid w:val="006972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ZadevakomentarjaZnak">
    <w:name w:val="Zadeva komentarja Znak"/>
    <w:rsid w:val="006972E0"/>
    <w:rPr>
      <w:b/>
      <w:bCs/>
      <w:sz w:val="26"/>
      <w:szCs w:val="24"/>
    </w:rPr>
  </w:style>
  <w:style w:type="character" w:customStyle="1" w:styleId="navigacijatext">
    <w:name w:val="navigacija_text"/>
    <w:rsid w:val="006972E0"/>
  </w:style>
  <w:style w:type="table" w:styleId="Tabelaseznam4">
    <w:name w:val="Table List 4"/>
    <w:basedOn w:val="Navadnatabela"/>
    <w:rsid w:val="006972E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pletna3">
    <w:name w:val="Table Web 3"/>
    <w:basedOn w:val="Navadnatabela"/>
    <w:rsid w:val="006972E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odobna">
    <w:name w:val="Table Contemporary"/>
    <w:basedOn w:val="Navadnatabela"/>
    <w:rsid w:val="006972E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pletna1">
    <w:name w:val="Table Web 1"/>
    <w:basedOn w:val="Navadnatabela"/>
    <w:rsid w:val="006972E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legantna">
    <w:name w:val="Table Elegant"/>
    <w:basedOn w:val="Navadnatabela"/>
    <w:rsid w:val="006972E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rsid w:val="006972E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rsid w:val="006972E0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sl-SI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6972E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2">
    <w:name w:val="Table Subtle 2"/>
    <w:basedOn w:val="Navadnatabela"/>
    <w:rsid w:val="006972E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rsid w:val="006972E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ivobarvna2">
    <w:name w:val="Table Colorful 2"/>
    <w:basedOn w:val="Navadnatabela"/>
    <w:rsid w:val="006972E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8">
    <w:name w:val="Table List 8"/>
    <w:basedOn w:val="Navadnatabela"/>
    <w:rsid w:val="006972E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klasina3">
    <w:name w:val="Table Classic 3"/>
    <w:basedOn w:val="Navadnatabela"/>
    <w:rsid w:val="006972E0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7">
    <w:name w:val="Table List 7"/>
    <w:basedOn w:val="Navadnatabela"/>
    <w:rsid w:val="006972E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mrea5">
    <w:name w:val="Table Grid 5"/>
    <w:basedOn w:val="Navadnatabela"/>
    <w:rsid w:val="006972E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rsid w:val="006972E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eformatted">
    <w:name w:val="Preformatted"/>
    <w:basedOn w:val="Navaden"/>
    <w:autoRedefine/>
    <w:rsid w:val="006972E0"/>
    <w:pPr>
      <w:numPr>
        <w:numId w:val="13"/>
      </w:numPr>
      <w:spacing w:before="100" w:beforeAutospacing="1" w:after="0" w:line="240" w:lineRule="auto"/>
    </w:pPr>
    <w:rPr>
      <w:rFonts w:ascii="Calibri" w:eastAsia="Times New Roman" w:hAnsi="Calibri" w:cs="Calibri"/>
      <w:lang w:eastAsia="sl-SI"/>
    </w:rPr>
  </w:style>
  <w:style w:type="character" w:styleId="HTML-citat">
    <w:name w:val="HTML Cite"/>
    <w:rsid w:val="006972E0"/>
    <w:rPr>
      <w:i w:val="0"/>
      <w:iCs w:val="0"/>
      <w:color w:val="008000"/>
    </w:rPr>
  </w:style>
  <w:style w:type="paragraph" w:customStyle="1" w:styleId="c01pointaltn">
    <w:name w:val="c01pointaltn"/>
    <w:basedOn w:val="Navaden"/>
    <w:rsid w:val="006972E0"/>
    <w:pPr>
      <w:spacing w:before="100" w:beforeAutospacing="1" w:after="240" w:line="240" w:lineRule="auto"/>
      <w:ind w:left="567"/>
    </w:pPr>
    <w:rPr>
      <w:rFonts w:eastAsia="Times New Roman"/>
      <w:sz w:val="24"/>
      <w:szCs w:val="24"/>
      <w:lang w:eastAsia="sl-SI"/>
    </w:rPr>
  </w:style>
  <w:style w:type="paragraph" w:customStyle="1" w:styleId="cfootnotetext">
    <w:name w:val="cfootnotetext"/>
    <w:basedOn w:val="Navaden"/>
    <w:rsid w:val="006972E0"/>
    <w:pPr>
      <w:spacing w:before="100" w:beforeAutospacing="1" w:after="100" w:afterAutospacing="1" w:line="240" w:lineRule="auto"/>
      <w:jc w:val="left"/>
    </w:pPr>
    <w:rPr>
      <w:rFonts w:eastAsia="Calibri"/>
      <w:sz w:val="24"/>
      <w:szCs w:val="24"/>
      <w:lang w:eastAsia="sl-SI"/>
    </w:rPr>
  </w:style>
  <w:style w:type="paragraph" w:customStyle="1" w:styleId="MD-alineje-kvadratek">
    <w:name w:val="MD-alineje-kvadratek"/>
    <w:basedOn w:val="Navaden"/>
    <w:rsid w:val="006972E0"/>
    <w:pPr>
      <w:numPr>
        <w:numId w:val="14"/>
      </w:numPr>
      <w:spacing w:before="0" w:after="0" w:line="288" w:lineRule="auto"/>
    </w:pPr>
    <w:rPr>
      <w:rFonts w:eastAsia="Times New Roman"/>
      <w:sz w:val="24"/>
      <w:szCs w:val="24"/>
    </w:rPr>
  </w:style>
  <w:style w:type="paragraph" w:customStyle="1" w:styleId="MD-Slika">
    <w:name w:val="MD-Slika"/>
    <w:basedOn w:val="Napis"/>
    <w:rsid w:val="006972E0"/>
    <w:pPr>
      <w:spacing w:before="0" w:after="0" w:line="288" w:lineRule="auto"/>
      <w:jc w:val="center"/>
    </w:pPr>
    <w:rPr>
      <w:b w:val="0"/>
      <w:bCs w:val="0"/>
      <w:i/>
      <w:iCs/>
      <w:sz w:val="24"/>
      <w:lang w:eastAsia="en-US"/>
    </w:rPr>
  </w:style>
  <w:style w:type="paragraph" w:customStyle="1" w:styleId="SlogMD-Slika8ptPred6pt">
    <w:name w:val="Slog MD-Slika + 8 pt Pred:  6 pt"/>
    <w:basedOn w:val="MD-Slika"/>
    <w:rsid w:val="006972E0"/>
    <w:rPr>
      <w:sz w:val="20"/>
      <w:szCs w:val="16"/>
    </w:rPr>
  </w:style>
  <w:style w:type="character" w:styleId="tevilkavrstice">
    <w:name w:val="line number"/>
    <w:uiPriority w:val="99"/>
    <w:unhideWhenUsed/>
    <w:rsid w:val="006972E0"/>
  </w:style>
  <w:style w:type="paragraph" w:customStyle="1" w:styleId="Otevoenje">
    <w:name w:val="Oštevočenje"/>
    <w:basedOn w:val="Navaden"/>
    <w:rsid w:val="006972E0"/>
    <w:pPr>
      <w:numPr>
        <w:ilvl w:val="1"/>
        <w:numId w:val="15"/>
      </w:numPr>
      <w:spacing w:before="0" w:after="0" w:line="240" w:lineRule="auto"/>
      <w:jc w:val="left"/>
    </w:pPr>
    <w:rPr>
      <w:rFonts w:eastAsia="Times New Roman"/>
      <w:sz w:val="24"/>
      <w:szCs w:val="24"/>
    </w:rPr>
  </w:style>
  <w:style w:type="paragraph" w:customStyle="1" w:styleId="MD-naslov3">
    <w:name w:val="MD-naslov3"/>
    <w:basedOn w:val="Navaden"/>
    <w:rsid w:val="006972E0"/>
    <w:pPr>
      <w:numPr>
        <w:ilvl w:val="2"/>
        <w:numId w:val="16"/>
      </w:numPr>
      <w:spacing w:before="240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aslov40">
    <w:name w:val="Naslov4"/>
    <w:basedOn w:val="Navaden"/>
    <w:rsid w:val="006972E0"/>
    <w:pPr>
      <w:numPr>
        <w:numId w:val="16"/>
      </w:numPr>
      <w:spacing w:before="0" w:after="0" w:line="240" w:lineRule="auto"/>
      <w:jc w:val="left"/>
    </w:pPr>
    <w:rPr>
      <w:rFonts w:eastAsia="Times New Roman"/>
      <w:sz w:val="24"/>
      <w:szCs w:val="24"/>
    </w:rPr>
  </w:style>
  <w:style w:type="character" w:customStyle="1" w:styleId="longtext">
    <w:name w:val="long_text"/>
    <w:rsid w:val="006972E0"/>
  </w:style>
  <w:style w:type="numbering" w:styleId="111111">
    <w:name w:val="Outline List 2"/>
    <w:aliases w:val="dado"/>
    <w:basedOn w:val="Brezseznama"/>
    <w:rsid w:val="006972E0"/>
    <w:pPr>
      <w:numPr>
        <w:numId w:val="17"/>
      </w:numPr>
    </w:pPr>
  </w:style>
  <w:style w:type="paragraph" w:customStyle="1" w:styleId="Telobesedila4">
    <w:name w:val="Telo besedila 4"/>
    <w:basedOn w:val="Navaden"/>
    <w:rsid w:val="006972E0"/>
    <w:pPr>
      <w:spacing w:before="0" w:after="0" w:line="240" w:lineRule="auto"/>
      <w:ind w:left="397" w:firstLine="709"/>
    </w:pPr>
    <w:rPr>
      <w:rFonts w:ascii="Courier New" w:eastAsia="Times New Roman" w:hAnsi="Courier New"/>
      <w:b/>
      <w:i/>
      <w:sz w:val="24"/>
      <w:szCs w:val="20"/>
      <w:lang w:eastAsia="sl-SI"/>
    </w:rPr>
  </w:style>
  <w:style w:type="paragraph" w:styleId="Opomba-naslov">
    <w:name w:val="Note Heading"/>
    <w:basedOn w:val="Navaden"/>
    <w:next w:val="Navaden"/>
    <w:link w:val="Opomba-naslovZnak"/>
    <w:rsid w:val="006972E0"/>
    <w:pPr>
      <w:spacing w:before="0" w:after="0" w:line="240" w:lineRule="auto"/>
    </w:pPr>
    <w:rPr>
      <w:rFonts w:ascii="Arial" w:eastAsia="Times New Roman" w:hAnsi="Arial"/>
      <w:b/>
      <w:smallCaps/>
      <w:sz w:val="20"/>
      <w:szCs w:val="20"/>
      <w:lang w:val="x-none" w:eastAsia="x-none"/>
    </w:rPr>
  </w:style>
  <w:style w:type="character" w:customStyle="1" w:styleId="Opomba-naslovZnak">
    <w:name w:val="Opomba - naslov Znak"/>
    <w:basedOn w:val="Privzetapisavaodstavka"/>
    <w:link w:val="Opomba-naslov"/>
    <w:rsid w:val="006972E0"/>
    <w:rPr>
      <w:rFonts w:ascii="Arial" w:eastAsia="Times New Roman" w:hAnsi="Arial" w:cs="Times New Roman"/>
      <w:b/>
      <w:smallCaps/>
      <w:sz w:val="20"/>
      <w:szCs w:val="20"/>
      <w:lang w:val="x-none" w:eastAsia="x-none"/>
    </w:rPr>
  </w:style>
  <w:style w:type="paragraph" w:styleId="Makrobesedilo">
    <w:name w:val="macro"/>
    <w:link w:val="MakrobesediloZnak"/>
    <w:rsid w:val="006972E0"/>
    <w:pPr>
      <w:numPr>
        <w:numId w:val="18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sl-SI"/>
    </w:rPr>
  </w:style>
  <w:style w:type="character" w:customStyle="1" w:styleId="MakrobesediloZnak">
    <w:name w:val="Makro besedilo Znak"/>
    <w:basedOn w:val="Privzetapisavaodstavka"/>
    <w:link w:val="Makrobesedilo"/>
    <w:rsid w:val="006972E0"/>
    <w:rPr>
      <w:rFonts w:ascii="Courier New" w:eastAsia="Times New Roman" w:hAnsi="Courier New" w:cs="Times New Roman"/>
      <w:sz w:val="20"/>
      <w:szCs w:val="20"/>
      <w:lang w:eastAsia="sl-SI"/>
    </w:rPr>
  </w:style>
  <w:style w:type="paragraph" w:customStyle="1" w:styleId="odstavek0">
    <w:name w:val="odstavek"/>
    <w:basedOn w:val="Navaden"/>
    <w:rsid w:val="006972E0"/>
    <w:pPr>
      <w:numPr>
        <w:ilvl w:val="12"/>
      </w:numPr>
      <w:spacing w:before="240" w:line="240" w:lineRule="auto"/>
    </w:pPr>
    <w:rPr>
      <w:rFonts w:eastAsia="Times New Roman"/>
      <w:sz w:val="24"/>
      <w:szCs w:val="20"/>
      <w:lang w:eastAsia="sl-SI"/>
    </w:rPr>
  </w:style>
  <w:style w:type="paragraph" w:customStyle="1" w:styleId="tocka">
    <w:name w:val="tocka"/>
    <w:basedOn w:val="odstavek0"/>
    <w:rsid w:val="006972E0"/>
    <w:pPr>
      <w:spacing w:before="120" w:after="0"/>
      <w:ind w:left="567"/>
    </w:pPr>
    <w:rPr>
      <w:i/>
      <w:sz w:val="20"/>
    </w:rPr>
  </w:style>
  <w:style w:type="paragraph" w:customStyle="1" w:styleId="tocka2">
    <w:name w:val="tocka2"/>
    <w:basedOn w:val="tocka"/>
    <w:rsid w:val="006972E0"/>
    <w:pPr>
      <w:ind w:left="1134"/>
    </w:pPr>
  </w:style>
  <w:style w:type="paragraph" w:customStyle="1" w:styleId="NoteHeading1">
    <w:name w:val="Note Heading1"/>
    <w:basedOn w:val="Navaden"/>
    <w:next w:val="Navaden"/>
    <w:rsid w:val="006972E0"/>
    <w:pPr>
      <w:spacing w:before="0" w:after="0" w:line="240" w:lineRule="auto"/>
    </w:pPr>
    <w:rPr>
      <w:rFonts w:ascii="Arial" w:eastAsia="Times New Roman" w:hAnsi="Arial"/>
      <w:b/>
      <w:smallCaps/>
      <w:sz w:val="24"/>
      <w:szCs w:val="20"/>
      <w:lang w:eastAsia="sl-SI"/>
    </w:rPr>
  </w:style>
  <w:style w:type="paragraph" w:customStyle="1" w:styleId="BodyText22">
    <w:name w:val="Body Text 22"/>
    <w:basedOn w:val="Navaden"/>
    <w:autoRedefine/>
    <w:rsid w:val="006972E0"/>
    <w:pPr>
      <w:tabs>
        <w:tab w:val="left" w:pos="360"/>
      </w:tabs>
      <w:spacing w:line="240" w:lineRule="auto"/>
      <w:ind w:left="284"/>
    </w:pPr>
    <w:rPr>
      <w:rFonts w:ascii="Courier New" w:eastAsia="Times New Roman" w:hAnsi="Courier New"/>
      <w:i/>
      <w:snapToGrid w:val="0"/>
      <w:color w:val="008000"/>
      <w:sz w:val="20"/>
      <w:szCs w:val="20"/>
      <w:lang w:eastAsia="sl-SI"/>
    </w:rPr>
  </w:style>
  <w:style w:type="paragraph" w:customStyle="1" w:styleId="DefinitionList">
    <w:name w:val="Definition List"/>
    <w:basedOn w:val="Navaden"/>
    <w:next w:val="Navaden"/>
    <w:autoRedefine/>
    <w:rsid w:val="006972E0"/>
    <w:pPr>
      <w:spacing w:before="0" w:after="0" w:line="240" w:lineRule="auto"/>
      <w:jc w:val="center"/>
    </w:pPr>
    <w:rPr>
      <w:rFonts w:eastAsia="Times New Roman"/>
      <w:sz w:val="24"/>
      <w:szCs w:val="20"/>
      <w:lang w:eastAsia="sl-SI"/>
    </w:rPr>
  </w:style>
  <w:style w:type="paragraph" w:customStyle="1" w:styleId="Pozdrav">
    <w:name w:val="Pozdrav"/>
    <w:basedOn w:val="Navaden"/>
    <w:rsid w:val="006972E0"/>
    <w:pPr>
      <w:spacing w:before="0" w:after="180" w:line="240" w:lineRule="auto"/>
    </w:pPr>
    <w:rPr>
      <w:rFonts w:eastAsia="Times New Roman"/>
      <w:sz w:val="24"/>
      <w:szCs w:val="20"/>
      <w:lang w:eastAsia="sl-SI"/>
    </w:rPr>
  </w:style>
  <w:style w:type="paragraph" w:customStyle="1" w:styleId="POJASNILA">
    <w:name w:val="POJASNILA"/>
    <w:basedOn w:val="Navaden"/>
    <w:next w:val="Navaden"/>
    <w:rsid w:val="006972E0"/>
    <w:pPr>
      <w:spacing w:before="360" w:line="240" w:lineRule="auto"/>
    </w:pPr>
    <w:rPr>
      <w:rFonts w:eastAsia="Times New Roman"/>
      <w:b/>
      <w:sz w:val="24"/>
      <w:szCs w:val="20"/>
      <w:lang w:eastAsia="sl-SI"/>
    </w:rPr>
  </w:style>
  <w:style w:type="paragraph" w:styleId="Naslovpoiljatelja">
    <w:name w:val="envelope return"/>
    <w:basedOn w:val="Navaden"/>
    <w:rsid w:val="006972E0"/>
    <w:pPr>
      <w:spacing w:before="0" w:after="180" w:line="240" w:lineRule="auto"/>
    </w:pPr>
    <w:rPr>
      <w:rFonts w:eastAsia="Times New Roman"/>
      <w:sz w:val="20"/>
      <w:szCs w:val="20"/>
      <w:lang w:eastAsia="sl-SI"/>
    </w:rPr>
  </w:style>
  <w:style w:type="paragraph" w:customStyle="1" w:styleId="Naslov-osnova">
    <w:name w:val="Naslov - osnova"/>
    <w:basedOn w:val="Navaden"/>
    <w:next w:val="Telobesedila"/>
    <w:autoRedefine/>
    <w:rsid w:val="006972E0"/>
    <w:pPr>
      <w:keepNext/>
      <w:spacing w:before="840" w:line="240" w:lineRule="auto"/>
    </w:pPr>
    <w:rPr>
      <w:rFonts w:eastAsia="Times New Roman"/>
      <w:kern w:val="28"/>
      <w:sz w:val="24"/>
      <w:szCs w:val="20"/>
      <w:lang w:eastAsia="sl-SI"/>
    </w:rPr>
  </w:style>
  <w:style w:type="paragraph" w:styleId="Otevilenseznam">
    <w:name w:val="List Number"/>
    <w:basedOn w:val="Navaden"/>
    <w:unhideWhenUsed/>
    <w:rsid w:val="006972E0"/>
    <w:pPr>
      <w:numPr>
        <w:numId w:val="19"/>
      </w:numPr>
      <w:spacing w:before="0" w:after="0" w:line="240" w:lineRule="auto"/>
      <w:contextualSpacing/>
    </w:pPr>
    <w:rPr>
      <w:rFonts w:eastAsia="Times New Roman"/>
      <w:sz w:val="24"/>
      <w:szCs w:val="20"/>
      <w:lang w:eastAsia="sl-SI"/>
    </w:rPr>
  </w:style>
  <w:style w:type="numbering" w:customStyle="1" w:styleId="SlogVrstinaoznaka">
    <w:name w:val="Slog Vrstična oznaka"/>
    <w:rsid w:val="006972E0"/>
    <w:pPr>
      <w:numPr>
        <w:numId w:val="20"/>
      </w:numPr>
    </w:pPr>
  </w:style>
  <w:style w:type="paragraph" w:customStyle="1" w:styleId="Telobesedila20">
    <w:name w:val="Telo besedila2"/>
    <w:basedOn w:val="Navaden"/>
    <w:rsid w:val="006972E0"/>
    <w:pPr>
      <w:overflowPunct w:val="0"/>
      <w:autoSpaceDE w:val="0"/>
      <w:autoSpaceDN w:val="0"/>
      <w:adjustRightInd w:val="0"/>
      <w:spacing w:after="0" w:line="240" w:lineRule="exact"/>
    </w:pPr>
    <w:rPr>
      <w:rFonts w:eastAsia="Times New Roman"/>
      <w:sz w:val="20"/>
      <w:szCs w:val="20"/>
      <w:u w:val="single"/>
      <w:lang w:val="x-none" w:eastAsia="x-none"/>
    </w:rPr>
  </w:style>
  <w:style w:type="character" w:customStyle="1" w:styleId="navaden2Znak1">
    <w:name w:val="navaden2 Znak1"/>
    <w:link w:val="navaden2"/>
    <w:locked/>
    <w:rsid w:val="006972E0"/>
    <w:rPr>
      <w:i/>
    </w:rPr>
  </w:style>
  <w:style w:type="paragraph" w:customStyle="1" w:styleId="navaden2">
    <w:name w:val="navaden2"/>
    <w:basedOn w:val="Navaden"/>
    <w:link w:val="navaden2Znak1"/>
    <w:rsid w:val="006972E0"/>
    <w:pPr>
      <w:spacing w:before="0" w:after="0" w:line="240" w:lineRule="auto"/>
      <w:jc w:val="center"/>
    </w:pPr>
    <w:rPr>
      <w:rFonts w:asciiTheme="minorHAnsi" w:hAnsiTheme="minorHAnsi" w:cstheme="minorBidi"/>
      <w:i/>
    </w:rPr>
  </w:style>
  <w:style w:type="table" w:styleId="Tabelapreprosta3">
    <w:name w:val="Table Simple 3"/>
    <w:basedOn w:val="Navadnatabela"/>
    <w:unhideWhenUsed/>
    <w:rsid w:val="006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">
    <w:name w:val="Brez seznama1"/>
    <w:next w:val="Brezseznama"/>
    <w:uiPriority w:val="99"/>
    <w:semiHidden/>
    <w:unhideWhenUsed/>
    <w:rsid w:val="006972E0"/>
  </w:style>
  <w:style w:type="paragraph" w:customStyle="1" w:styleId="1">
    <w:name w:val="1"/>
    <w:uiPriority w:val="99"/>
    <w:rsid w:val="006972E0"/>
    <w:pPr>
      <w:spacing w:before="120" w:after="120"/>
      <w:jc w:val="both"/>
    </w:pPr>
    <w:rPr>
      <w:rFonts w:ascii="Times New Roman" w:hAnsi="Times New Roman" w:cs="Times New Roman"/>
    </w:rPr>
  </w:style>
  <w:style w:type="table" w:customStyle="1" w:styleId="Tabelamrea1">
    <w:name w:val="Tabela – mreža1"/>
    <w:basedOn w:val="Navadnatabela"/>
    <w:next w:val="Tabelamrea"/>
    <w:uiPriority w:val="59"/>
    <w:rsid w:val="006972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6972E0"/>
    <w:rPr>
      <w:color w:val="808080"/>
    </w:rPr>
  </w:style>
  <w:style w:type="paragraph" w:customStyle="1" w:styleId="odstavek1">
    <w:name w:val="odstavek1"/>
    <w:basedOn w:val="Navaden"/>
    <w:rsid w:val="00DE037B"/>
    <w:pPr>
      <w:spacing w:before="240" w:after="0" w:line="240" w:lineRule="auto"/>
      <w:ind w:firstLine="1021"/>
    </w:pPr>
    <w:rPr>
      <w:rFonts w:ascii="Arial" w:eastAsia="Times New Roman" w:hAnsi="Arial" w:cs="Arial"/>
      <w:sz w:val="20"/>
      <w:lang w:eastAsia="sl-SI"/>
    </w:rPr>
  </w:style>
  <w:style w:type="paragraph" w:customStyle="1" w:styleId="tevilnatoka1">
    <w:name w:val="tevilnatoka1"/>
    <w:basedOn w:val="Navaden"/>
    <w:rsid w:val="00DE037B"/>
    <w:pPr>
      <w:spacing w:before="0" w:after="0" w:line="240" w:lineRule="auto"/>
      <w:ind w:left="425" w:hanging="425"/>
    </w:pPr>
    <w:rPr>
      <w:rFonts w:ascii="Arial" w:eastAsia="Times New Roman" w:hAnsi="Arial" w:cs="Arial"/>
      <w:sz w:val="20"/>
      <w:lang w:eastAsia="sl-SI"/>
    </w:rPr>
  </w:style>
  <w:style w:type="paragraph" w:customStyle="1" w:styleId="lennaslov1">
    <w:name w:val="lennaslov1"/>
    <w:basedOn w:val="Navaden"/>
    <w:rsid w:val="00DE037B"/>
    <w:pPr>
      <w:spacing w:before="0" w:after="0" w:line="240" w:lineRule="auto"/>
      <w:jc w:val="center"/>
    </w:pPr>
    <w:rPr>
      <w:rFonts w:ascii="Arial" w:eastAsia="Times New Roman" w:hAnsi="Arial" w:cs="Arial"/>
      <w:b/>
      <w:bCs/>
      <w:sz w:val="20"/>
      <w:lang w:eastAsia="sl-SI"/>
    </w:rPr>
  </w:style>
  <w:style w:type="paragraph" w:customStyle="1" w:styleId="Privzeto">
    <w:name w:val="Privzeto"/>
    <w:link w:val="PrivzetoZnak"/>
    <w:rsid w:val="00635724"/>
    <w:pPr>
      <w:suppressAutoHyphens/>
    </w:pPr>
    <w:rPr>
      <w:rFonts w:ascii="Times New Roman" w:eastAsia="Times New Roman" w:hAnsi="Times New Roman" w:cs="Times New Roman"/>
      <w:bCs/>
      <w:sz w:val="24"/>
      <w:szCs w:val="20"/>
      <w:lang w:eastAsia="sl-SI"/>
    </w:rPr>
  </w:style>
  <w:style w:type="character" w:customStyle="1" w:styleId="Sidrosprotneopombe">
    <w:name w:val="Sidro sprotne opombe"/>
    <w:rsid w:val="00635724"/>
    <w:rPr>
      <w:vertAlign w:val="superscript"/>
    </w:rPr>
  </w:style>
  <w:style w:type="paragraph" w:customStyle="1" w:styleId="hitrislogfont">
    <w:name w:val="hitri slogfont"/>
    <w:basedOn w:val="Privzeto"/>
    <w:link w:val="hitrislogfontZnak1"/>
    <w:rsid w:val="0047348D"/>
    <w:pPr>
      <w:spacing w:before="28" w:after="28" w:line="100" w:lineRule="atLeast"/>
      <w:jc w:val="both"/>
    </w:pPr>
    <w:rPr>
      <w:rFonts w:eastAsia="SimSun"/>
      <w:bCs w:val="0"/>
      <w:color w:val="000000"/>
      <w:sz w:val="20"/>
      <w:lang w:eastAsia="en-US"/>
    </w:rPr>
  </w:style>
  <w:style w:type="character" w:customStyle="1" w:styleId="hitrislogfontZnak1">
    <w:name w:val="hitri slogfont Znak1"/>
    <w:basedOn w:val="Privzetapisavaodstavka"/>
    <w:link w:val="hitrislogfont"/>
    <w:rsid w:val="0047348D"/>
    <w:rPr>
      <w:rFonts w:ascii="Times New Roman" w:eastAsia="SimSun" w:hAnsi="Times New Roman" w:cs="Times New Roman"/>
      <w:color w:val="000000"/>
      <w:sz w:val="20"/>
      <w:szCs w:val="20"/>
    </w:rPr>
  </w:style>
  <w:style w:type="character" w:customStyle="1" w:styleId="Spletnapovezava">
    <w:name w:val="Spletna povezava"/>
    <w:basedOn w:val="Privzetapisavaodstavka"/>
    <w:rsid w:val="00BC3D41"/>
    <w:rPr>
      <w:color w:val="0000FF"/>
      <w:u w:val="single"/>
      <w:lang w:val="sl-SI" w:eastAsia="sl-SI" w:bidi="sl-SI"/>
    </w:rPr>
  </w:style>
  <w:style w:type="character" w:customStyle="1" w:styleId="Moanpoudarek">
    <w:name w:val="Močan poudarek"/>
    <w:basedOn w:val="Privzetapisavaodstavka"/>
    <w:rsid w:val="00BC3D41"/>
    <w:rPr>
      <w:b/>
      <w:bCs/>
    </w:rPr>
  </w:style>
  <w:style w:type="character" w:customStyle="1" w:styleId="Slog3-imeinpriimekavtorjevZnakZnak">
    <w:name w:val="Slog3-ime in priimek avtorjev Znak Znak"/>
    <w:rsid w:val="00BC3D41"/>
    <w:rPr>
      <w:rFonts w:ascii="Arial" w:eastAsia="Times New Roman" w:hAnsi="Arial" w:cs="Arial"/>
      <w:b/>
      <w:sz w:val="24"/>
      <w:szCs w:val="24"/>
      <w:lang w:eastAsia="sl-SI"/>
    </w:rPr>
  </w:style>
  <w:style w:type="character" w:customStyle="1" w:styleId="hitrislogfontZnak">
    <w:name w:val="hitri slogfont Znak"/>
    <w:basedOn w:val="Privzetapisavaodstavka"/>
    <w:rsid w:val="00BC3D41"/>
    <w:rPr>
      <w:rFonts w:ascii="Times New Roman" w:hAnsi="Times New Roman" w:cs="Times New Roman"/>
      <w:sz w:val="20"/>
      <w:szCs w:val="20"/>
    </w:rPr>
  </w:style>
  <w:style w:type="character" w:customStyle="1" w:styleId="naslov3Znak0">
    <w:name w:val="naslov3 Znak"/>
    <w:basedOn w:val="hitrislogfontZnak"/>
    <w:rsid w:val="00BC3D41"/>
    <w:rPr>
      <w:rFonts w:ascii="Times New Roman" w:hAnsi="Times New Roman" w:cs="Times New Roman"/>
      <w:b/>
      <w:sz w:val="20"/>
      <w:szCs w:val="26"/>
    </w:rPr>
  </w:style>
  <w:style w:type="character" w:customStyle="1" w:styleId="naslov4Znak0">
    <w:name w:val="naslov4 Znak"/>
    <w:basedOn w:val="hitrislogfontZnak"/>
    <w:rsid w:val="00BC3D41"/>
    <w:rPr>
      <w:rFonts w:ascii="Times New Roman" w:hAnsi="Times New Roman" w:cs="Times New Roman"/>
      <w:b/>
      <w:sz w:val="20"/>
      <w:szCs w:val="20"/>
    </w:rPr>
  </w:style>
  <w:style w:type="character" w:customStyle="1" w:styleId="naslov5Znak0">
    <w:name w:val="naslov5 Znak"/>
    <w:basedOn w:val="naslov4Znak0"/>
    <w:rsid w:val="00BC3D41"/>
    <w:rPr>
      <w:rFonts w:ascii="Times New Roman" w:hAnsi="Times New Roman" w:cs="Times New Roman"/>
      <w:b/>
      <w:sz w:val="20"/>
      <w:szCs w:val="20"/>
    </w:rPr>
  </w:style>
  <w:style w:type="character" w:customStyle="1" w:styleId="naslov6Znak0">
    <w:name w:val="naslov6 Znak"/>
    <w:basedOn w:val="naslov5Znak0"/>
    <w:rsid w:val="00BC3D41"/>
    <w:rPr>
      <w:rFonts w:ascii="Times New Roman" w:hAnsi="Times New Roman" w:cs="Times New Roman"/>
      <w:b/>
      <w:sz w:val="20"/>
      <w:szCs w:val="20"/>
    </w:rPr>
  </w:style>
  <w:style w:type="character" w:customStyle="1" w:styleId="naslov7Znak0">
    <w:name w:val="naslov7 Znak"/>
    <w:basedOn w:val="naslov3Znak0"/>
    <w:rsid w:val="00BC3D41"/>
    <w:rPr>
      <w:rFonts w:ascii="Times New Roman" w:hAnsi="Times New Roman" w:cs="Times New Roman"/>
      <w:b/>
      <w:sz w:val="20"/>
      <w:szCs w:val="26"/>
    </w:rPr>
  </w:style>
  <w:style w:type="character" w:customStyle="1" w:styleId="naslov8Znak0">
    <w:name w:val="naslov8 Znak"/>
    <w:basedOn w:val="hitrislogfontZnak"/>
    <w:rsid w:val="00BC3D41"/>
    <w:rPr>
      <w:rFonts w:ascii="Times New Roman" w:hAnsi="Times New Roman" w:cs="Times New Roman"/>
      <w:sz w:val="20"/>
      <w:szCs w:val="20"/>
    </w:rPr>
  </w:style>
  <w:style w:type="character" w:customStyle="1" w:styleId="naslov7aZnak">
    <w:name w:val="naslov7a Znak"/>
    <w:basedOn w:val="naslov7Znak0"/>
    <w:rsid w:val="00BC3D41"/>
    <w:rPr>
      <w:rFonts w:ascii="Times New Roman" w:hAnsi="Times New Roman" w:cs="Times New Roman"/>
      <w:b/>
      <w:sz w:val="20"/>
      <w:szCs w:val="26"/>
    </w:rPr>
  </w:style>
  <w:style w:type="character" w:customStyle="1" w:styleId="ListLabel1">
    <w:name w:val="ListLabel 1"/>
    <w:rsid w:val="00BC3D41"/>
    <w:rPr>
      <w:color w:val="00000A"/>
      <w:sz w:val="24"/>
      <w:szCs w:val="24"/>
    </w:rPr>
  </w:style>
  <w:style w:type="character" w:customStyle="1" w:styleId="ListLabel2">
    <w:name w:val="ListLabel 2"/>
    <w:rsid w:val="00BC3D41"/>
    <w:rPr>
      <w:b/>
      <w:i w:val="0"/>
      <w:sz w:val="20"/>
    </w:rPr>
  </w:style>
  <w:style w:type="character" w:customStyle="1" w:styleId="ListLabel3">
    <w:name w:val="ListLabel 3"/>
    <w:rsid w:val="00BC3D41"/>
    <w:rPr>
      <w:rFonts w:cs="Courier New"/>
    </w:rPr>
  </w:style>
  <w:style w:type="character" w:customStyle="1" w:styleId="ListLabel4">
    <w:name w:val="ListLabel 4"/>
    <w:rsid w:val="00BC3D41"/>
    <w:rPr>
      <w:rFonts w:cs="Calibri"/>
    </w:rPr>
  </w:style>
  <w:style w:type="character" w:customStyle="1" w:styleId="ListLabel5">
    <w:name w:val="ListLabel 5"/>
    <w:rsid w:val="00BC3D41"/>
    <w:rPr>
      <w:color w:val="00000A"/>
      <w:sz w:val="24"/>
      <w:szCs w:val="24"/>
    </w:rPr>
  </w:style>
  <w:style w:type="character" w:customStyle="1" w:styleId="ListLabel6">
    <w:name w:val="ListLabel 6"/>
    <w:rsid w:val="00BC3D41"/>
    <w:rPr>
      <w:b/>
      <w:i w:val="0"/>
      <w:sz w:val="20"/>
    </w:rPr>
  </w:style>
  <w:style w:type="character" w:customStyle="1" w:styleId="ListLabel7">
    <w:name w:val="ListLabel 7"/>
    <w:rsid w:val="00BC3D41"/>
    <w:rPr>
      <w:rFonts w:cs="Symbol"/>
    </w:rPr>
  </w:style>
  <w:style w:type="character" w:customStyle="1" w:styleId="ListLabel8">
    <w:name w:val="ListLabel 8"/>
    <w:rsid w:val="00BC3D41"/>
    <w:rPr>
      <w:rFonts w:cs="Courier New"/>
    </w:rPr>
  </w:style>
  <w:style w:type="character" w:customStyle="1" w:styleId="ListLabel9">
    <w:name w:val="ListLabel 9"/>
    <w:rsid w:val="00BC3D41"/>
    <w:rPr>
      <w:rFonts w:cs="Wingdings"/>
    </w:rPr>
  </w:style>
  <w:style w:type="character" w:customStyle="1" w:styleId="ListLabel10">
    <w:name w:val="ListLabel 10"/>
    <w:rsid w:val="00BC3D41"/>
    <w:rPr>
      <w:rFonts w:cs="Calibri"/>
    </w:rPr>
  </w:style>
  <w:style w:type="paragraph" w:customStyle="1" w:styleId="Kazalo">
    <w:name w:val="Kazalo"/>
    <w:basedOn w:val="Privzeto"/>
    <w:link w:val="KazaloZnak"/>
    <w:rsid w:val="00BC3D41"/>
    <w:pPr>
      <w:suppressLineNumbers/>
      <w:spacing w:after="0" w:line="100" w:lineRule="atLeast"/>
    </w:pPr>
    <w:rPr>
      <w:rFonts w:eastAsia="SimSun" w:cs="Mangal"/>
      <w:bCs w:val="0"/>
      <w:color w:val="000000"/>
      <w:szCs w:val="24"/>
      <w:lang w:eastAsia="en-US"/>
    </w:rPr>
  </w:style>
  <w:style w:type="paragraph" w:customStyle="1" w:styleId="align-justify">
    <w:name w:val="align-justify"/>
    <w:basedOn w:val="Privzeto"/>
    <w:rsid w:val="00BC3D41"/>
    <w:pPr>
      <w:spacing w:before="28" w:after="28" w:line="100" w:lineRule="atLeast"/>
    </w:pPr>
    <w:rPr>
      <w:bCs w:val="0"/>
      <w:color w:val="000000"/>
      <w:szCs w:val="24"/>
    </w:rPr>
  </w:style>
  <w:style w:type="paragraph" w:customStyle="1" w:styleId="NEVENKA1">
    <w:name w:val="NEVENKA 1"/>
    <w:basedOn w:val="Privzeto"/>
    <w:rsid w:val="00BC3D41"/>
    <w:pPr>
      <w:spacing w:after="0" w:line="360" w:lineRule="auto"/>
      <w:ind w:left="360"/>
      <w:jc w:val="both"/>
    </w:pPr>
    <w:rPr>
      <w:rFonts w:eastAsia="SimSun"/>
      <w:b/>
      <w:bCs w:val="0"/>
      <w:color w:val="000000"/>
      <w:sz w:val="28"/>
      <w:szCs w:val="24"/>
      <w:lang w:eastAsia="en-US"/>
    </w:rPr>
  </w:style>
  <w:style w:type="paragraph" w:customStyle="1" w:styleId="NEVENKA2">
    <w:name w:val="NEVENKA 2"/>
    <w:basedOn w:val="Odstavekseznama"/>
    <w:rsid w:val="00BC3D41"/>
    <w:pPr>
      <w:suppressAutoHyphens/>
      <w:spacing w:before="0" w:line="360" w:lineRule="auto"/>
      <w:ind w:left="0"/>
    </w:pPr>
    <w:rPr>
      <w:rFonts w:eastAsia="SimSun"/>
      <w:b/>
      <w:color w:val="000000"/>
      <w:sz w:val="28"/>
      <w:szCs w:val="24"/>
    </w:rPr>
  </w:style>
  <w:style w:type="paragraph" w:customStyle="1" w:styleId="NEVENKA3">
    <w:name w:val="NEVENKA 3"/>
    <w:basedOn w:val="Privzeto"/>
    <w:rsid w:val="00BC3D41"/>
    <w:pPr>
      <w:spacing w:after="0" w:line="360" w:lineRule="auto"/>
      <w:contextualSpacing/>
    </w:pPr>
    <w:rPr>
      <w:rFonts w:eastAsia="SimSun"/>
      <w:b/>
      <w:bCs w:val="0"/>
      <w:i/>
      <w:color w:val="000000"/>
      <w:sz w:val="28"/>
      <w:szCs w:val="24"/>
      <w:lang w:eastAsia="en-US"/>
    </w:rPr>
  </w:style>
  <w:style w:type="paragraph" w:customStyle="1" w:styleId="Vsebina1">
    <w:name w:val="Vsebina 1"/>
    <w:basedOn w:val="Privzeto"/>
    <w:rsid w:val="00BC3D41"/>
    <w:pPr>
      <w:tabs>
        <w:tab w:val="left" w:pos="440"/>
        <w:tab w:val="right" w:leader="dot" w:pos="9061"/>
      </w:tabs>
      <w:spacing w:after="100" w:line="100" w:lineRule="atLeast"/>
    </w:pPr>
    <w:rPr>
      <w:rFonts w:eastAsia="SimSun"/>
      <w:bCs w:val="0"/>
      <w:color w:val="000000"/>
      <w:szCs w:val="24"/>
      <w:lang w:eastAsia="en-US"/>
    </w:rPr>
  </w:style>
  <w:style w:type="paragraph" w:customStyle="1" w:styleId="Vsebina2">
    <w:name w:val="Vsebina 2"/>
    <w:basedOn w:val="Privzeto"/>
    <w:rsid w:val="00BC3D41"/>
    <w:pPr>
      <w:tabs>
        <w:tab w:val="right" w:leader="dot" w:pos="9795"/>
      </w:tabs>
      <w:spacing w:after="100" w:line="100" w:lineRule="atLeast"/>
      <w:ind w:left="220"/>
    </w:pPr>
    <w:rPr>
      <w:rFonts w:eastAsia="SimSun"/>
      <w:bCs w:val="0"/>
      <w:color w:val="000000"/>
      <w:szCs w:val="24"/>
      <w:lang w:eastAsia="en-US"/>
    </w:rPr>
  </w:style>
  <w:style w:type="paragraph" w:customStyle="1" w:styleId="Vsebina3">
    <w:name w:val="Vsebina 3"/>
    <w:basedOn w:val="Privzeto"/>
    <w:rsid w:val="00BC3D41"/>
    <w:pPr>
      <w:tabs>
        <w:tab w:val="left" w:pos="2200"/>
        <w:tab w:val="right" w:leader="dot" w:pos="9942"/>
      </w:tabs>
      <w:spacing w:after="100" w:line="100" w:lineRule="atLeast"/>
      <w:ind w:left="440"/>
    </w:pPr>
    <w:rPr>
      <w:rFonts w:eastAsia="SimSun"/>
      <w:bCs w:val="0"/>
      <w:color w:val="000000"/>
      <w:szCs w:val="24"/>
      <w:lang w:eastAsia="en-US"/>
    </w:rPr>
  </w:style>
  <w:style w:type="paragraph" w:customStyle="1" w:styleId="SLIKA">
    <w:name w:val="SLIKA"/>
    <w:basedOn w:val="Vsebina1"/>
    <w:rsid w:val="00BC3D41"/>
    <w:rPr>
      <w:b/>
    </w:rPr>
  </w:style>
  <w:style w:type="paragraph" w:customStyle="1" w:styleId="TABELA">
    <w:name w:val="TABELA"/>
    <w:basedOn w:val="Odstavekseznama"/>
    <w:rsid w:val="00BC3D41"/>
    <w:pPr>
      <w:suppressAutoHyphens/>
      <w:spacing w:before="0" w:line="360" w:lineRule="auto"/>
      <w:ind w:left="0"/>
    </w:pPr>
    <w:rPr>
      <w:rFonts w:eastAsia="SimSun"/>
      <w:b/>
      <w:color w:val="000000"/>
      <w:sz w:val="24"/>
      <w:szCs w:val="24"/>
    </w:rPr>
  </w:style>
  <w:style w:type="paragraph" w:customStyle="1" w:styleId="Tabela1">
    <w:name w:val="Tabela 1"/>
    <w:basedOn w:val="Privzeto"/>
    <w:link w:val="Tabela1Znak"/>
    <w:rsid w:val="00BC3D41"/>
    <w:pPr>
      <w:spacing w:after="0" w:line="360" w:lineRule="auto"/>
      <w:contextualSpacing/>
      <w:jc w:val="both"/>
    </w:pPr>
    <w:rPr>
      <w:rFonts w:eastAsia="SimSun"/>
      <w:bCs w:val="0"/>
      <w:color w:val="000000"/>
      <w:szCs w:val="24"/>
      <w:lang w:eastAsia="en-US"/>
    </w:rPr>
  </w:style>
  <w:style w:type="paragraph" w:customStyle="1" w:styleId="naslov21">
    <w:name w:val="naslov 2"/>
    <w:basedOn w:val="Slog1"/>
    <w:link w:val="naslov2Znak0"/>
    <w:rsid w:val="00BC3D41"/>
    <w:pPr>
      <w:suppressAutoHyphens/>
      <w:spacing w:before="0" w:after="0" w:line="360" w:lineRule="auto"/>
      <w:contextualSpacing/>
    </w:pPr>
    <w:rPr>
      <w:rFonts w:eastAsia="SimSun" w:cs="Arial"/>
      <w:b/>
      <w:color w:val="000000"/>
      <w:sz w:val="20"/>
    </w:rPr>
  </w:style>
  <w:style w:type="paragraph" w:customStyle="1" w:styleId="Slog3-imeinpriimekavtorjev">
    <w:name w:val="Slog3-ime in priimek avtorjev"/>
    <w:basedOn w:val="Privzeto"/>
    <w:rsid w:val="00BC3D41"/>
    <w:pPr>
      <w:spacing w:after="0" w:line="100" w:lineRule="atLeast"/>
      <w:jc w:val="center"/>
    </w:pPr>
    <w:rPr>
      <w:rFonts w:ascii="Arial" w:hAnsi="Arial" w:cs="Arial"/>
      <w:b/>
      <w:bCs w:val="0"/>
      <w:color w:val="000000"/>
      <w:szCs w:val="24"/>
    </w:rPr>
  </w:style>
  <w:style w:type="paragraph" w:customStyle="1" w:styleId="naslov30">
    <w:name w:val="naslov3"/>
    <w:basedOn w:val="Naslov2"/>
    <w:link w:val="naslov3Znak1"/>
    <w:rsid w:val="00BC3D41"/>
    <w:pPr>
      <w:numPr>
        <w:ilvl w:val="1"/>
        <w:numId w:val="0"/>
      </w:numPr>
      <w:tabs>
        <w:tab w:val="num" w:pos="576"/>
      </w:tabs>
      <w:suppressAutoHyphens/>
      <w:spacing w:before="28" w:after="28" w:line="100" w:lineRule="atLeast"/>
      <w:jc w:val="left"/>
      <w:outlineLvl w:val="9"/>
    </w:pPr>
    <w:rPr>
      <w:rFonts w:eastAsia="Times New Roman"/>
      <w:i/>
      <w:iCs/>
      <w:color w:val="00000A"/>
      <w:sz w:val="20"/>
      <w:szCs w:val="26"/>
      <w:lang w:eastAsia="sl-SI"/>
    </w:rPr>
  </w:style>
  <w:style w:type="paragraph" w:customStyle="1" w:styleId="naslov41">
    <w:name w:val="naslov4"/>
    <w:basedOn w:val="hitrislogfont"/>
    <w:link w:val="naslov4Znak1"/>
    <w:rsid w:val="00BC3D41"/>
    <w:rPr>
      <w:b/>
    </w:rPr>
  </w:style>
  <w:style w:type="paragraph" w:customStyle="1" w:styleId="naslov50">
    <w:name w:val="naslov5"/>
    <w:basedOn w:val="naslov41"/>
    <w:rsid w:val="00BC3D41"/>
  </w:style>
  <w:style w:type="paragraph" w:customStyle="1" w:styleId="naslov60">
    <w:name w:val="naslov6"/>
    <w:basedOn w:val="naslov50"/>
    <w:rsid w:val="00BC3D41"/>
  </w:style>
  <w:style w:type="paragraph" w:customStyle="1" w:styleId="naslov70">
    <w:name w:val="naslov7"/>
    <w:basedOn w:val="naslov30"/>
    <w:rsid w:val="00BC3D41"/>
  </w:style>
  <w:style w:type="paragraph" w:customStyle="1" w:styleId="naslov80">
    <w:name w:val="naslov8"/>
    <w:basedOn w:val="hitrislogfont"/>
    <w:rsid w:val="00BC3D41"/>
  </w:style>
  <w:style w:type="paragraph" w:customStyle="1" w:styleId="naslov7a">
    <w:name w:val="naslov7a"/>
    <w:basedOn w:val="naslov70"/>
    <w:rsid w:val="00BC3D41"/>
  </w:style>
  <w:style w:type="paragraph" w:customStyle="1" w:styleId="NR1">
    <w:name w:val="NR1"/>
    <w:basedOn w:val="naslov21"/>
    <w:link w:val="NR1Znak"/>
    <w:rsid w:val="00BC3D41"/>
    <w:pPr>
      <w:numPr>
        <w:numId w:val="22"/>
      </w:numPr>
      <w:suppressAutoHyphens w:val="0"/>
      <w:spacing w:before="100" w:beforeAutospacing="1" w:after="100" w:afterAutospacing="1" w:line="240" w:lineRule="auto"/>
    </w:pPr>
  </w:style>
  <w:style w:type="paragraph" w:customStyle="1" w:styleId="NR2">
    <w:name w:val="NR2"/>
    <w:basedOn w:val="naslov30"/>
    <w:link w:val="NR2Znak"/>
    <w:rsid w:val="00BC3D41"/>
    <w:pPr>
      <w:numPr>
        <w:ilvl w:val="0"/>
        <w:numId w:val="23"/>
      </w:numPr>
      <w:suppressAutoHyphens w:val="0"/>
      <w:spacing w:before="100" w:beforeAutospacing="1" w:after="100" w:afterAutospacing="1" w:line="240" w:lineRule="auto"/>
      <w:ind w:left="357" w:hanging="357"/>
    </w:pPr>
    <w:rPr>
      <w:i w:val="0"/>
    </w:rPr>
  </w:style>
  <w:style w:type="character" w:customStyle="1" w:styleId="PrivzetoZnak">
    <w:name w:val="Privzeto Znak"/>
    <w:basedOn w:val="Privzetapisavaodstavka"/>
    <w:link w:val="Privzeto"/>
    <w:rsid w:val="00BC3D41"/>
    <w:rPr>
      <w:rFonts w:ascii="Times New Roman" w:eastAsia="Times New Roman" w:hAnsi="Times New Roman" w:cs="Times New Roman"/>
      <w:bCs/>
      <w:sz w:val="24"/>
      <w:szCs w:val="20"/>
      <w:lang w:eastAsia="sl-SI"/>
    </w:rPr>
  </w:style>
  <w:style w:type="character" w:customStyle="1" w:styleId="naslov2Znak0">
    <w:name w:val="naslov 2 Znak"/>
    <w:basedOn w:val="Slog1Znak"/>
    <w:link w:val="naslov21"/>
    <w:rsid w:val="00BC3D41"/>
    <w:rPr>
      <w:rFonts w:ascii="Times New Roman" w:eastAsia="SimSun" w:hAnsi="Times New Roman" w:cs="Arial"/>
      <w:b/>
      <w:color w:val="000000"/>
      <w:sz w:val="20"/>
      <w:szCs w:val="24"/>
      <w:lang w:val="x-none" w:eastAsia="x-none"/>
    </w:rPr>
  </w:style>
  <w:style w:type="character" w:customStyle="1" w:styleId="NR1Znak">
    <w:name w:val="NR1 Znak"/>
    <w:basedOn w:val="naslov2Znak0"/>
    <w:link w:val="NR1"/>
    <w:rsid w:val="00BC3D41"/>
    <w:rPr>
      <w:rFonts w:ascii="Times New Roman" w:eastAsia="SimSun" w:hAnsi="Times New Roman" w:cs="Arial"/>
      <w:b/>
      <w:color w:val="000000"/>
      <w:sz w:val="20"/>
      <w:szCs w:val="24"/>
      <w:lang w:val="x-none" w:eastAsia="x-none"/>
    </w:rPr>
  </w:style>
  <w:style w:type="paragraph" w:customStyle="1" w:styleId="NR3">
    <w:name w:val="NR3"/>
    <w:basedOn w:val="naslov41"/>
    <w:link w:val="NR3Znak"/>
    <w:rsid w:val="00BC3D41"/>
    <w:pPr>
      <w:numPr>
        <w:numId w:val="24"/>
      </w:numPr>
      <w:suppressAutoHyphens w:val="0"/>
      <w:spacing w:before="100" w:beforeAutospacing="1" w:after="100" w:afterAutospacing="1" w:line="240" w:lineRule="auto"/>
    </w:pPr>
    <w:rPr>
      <w:i/>
    </w:rPr>
  </w:style>
  <w:style w:type="character" w:customStyle="1" w:styleId="Heading2Char1">
    <w:name w:val="Heading 2 Char1"/>
    <w:basedOn w:val="PrivzetoZnak"/>
    <w:rsid w:val="00BC3D41"/>
    <w:rPr>
      <w:rFonts w:ascii="Cambria" w:eastAsia="Times New Roman" w:hAnsi="Cambria" w:cs="Times New Roman"/>
      <w:b/>
      <w:bCs w:val="0"/>
      <w:i/>
      <w:iCs/>
      <w:color w:val="365F91"/>
      <w:sz w:val="26"/>
      <w:szCs w:val="26"/>
      <w:lang w:eastAsia="sl-SI"/>
    </w:rPr>
  </w:style>
  <w:style w:type="character" w:customStyle="1" w:styleId="naslov3Znak1">
    <w:name w:val="naslov3 Znak1"/>
    <w:basedOn w:val="Heading2Char1"/>
    <w:link w:val="naslov30"/>
    <w:rsid w:val="00BC3D41"/>
    <w:rPr>
      <w:rFonts w:ascii="Times New Roman" w:eastAsia="Times New Roman" w:hAnsi="Times New Roman" w:cs="Times New Roman"/>
      <w:b/>
      <w:bCs w:val="0"/>
      <w:i/>
      <w:iCs/>
      <w:color w:val="00000A"/>
      <w:sz w:val="20"/>
      <w:szCs w:val="26"/>
      <w:lang w:eastAsia="sl-SI"/>
    </w:rPr>
  </w:style>
  <w:style w:type="character" w:customStyle="1" w:styleId="NR2Znak">
    <w:name w:val="NR2 Znak"/>
    <w:basedOn w:val="naslov3Znak1"/>
    <w:link w:val="NR2"/>
    <w:rsid w:val="00BC3D41"/>
    <w:rPr>
      <w:rFonts w:ascii="Times New Roman" w:eastAsia="Times New Roman" w:hAnsi="Times New Roman" w:cs="Times New Roman"/>
      <w:b/>
      <w:bCs w:val="0"/>
      <w:i w:val="0"/>
      <w:iCs/>
      <w:caps/>
      <w:color w:val="00000A"/>
      <w:sz w:val="20"/>
      <w:szCs w:val="26"/>
      <w:lang w:eastAsia="sl-SI"/>
    </w:rPr>
  </w:style>
  <w:style w:type="character" w:customStyle="1" w:styleId="naslov4Znak1">
    <w:name w:val="naslov4 Znak1"/>
    <w:basedOn w:val="hitrislogfontZnak1"/>
    <w:link w:val="naslov41"/>
    <w:rsid w:val="00BC3D41"/>
    <w:rPr>
      <w:rFonts w:ascii="Times New Roman" w:eastAsia="SimSun" w:hAnsi="Times New Roman" w:cs="Times New Roman"/>
      <w:b/>
      <w:color w:val="000000"/>
      <w:sz w:val="20"/>
      <w:szCs w:val="20"/>
    </w:rPr>
  </w:style>
  <w:style w:type="character" w:customStyle="1" w:styleId="NR3Znak">
    <w:name w:val="NR3 Znak"/>
    <w:basedOn w:val="naslov4Znak1"/>
    <w:link w:val="NR3"/>
    <w:rsid w:val="00BC3D41"/>
    <w:rPr>
      <w:rFonts w:ascii="Times New Roman" w:eastAsia="SimSun" w:hAnsi="Times New Roman" w:cs="Times New Roman"/>
      <w:b/>
      <w:i/>
      <w:color w:val="000000"/>
      <w:sz w:val="20"/>
      <w:szCs w:val="20"/>
    </w:rPr>
  </w:style>
  <w:style w:type="paragraph" w:customStyle="1" w:styleId="Seznamliterature">
    <w:name w:val="Seznam literature"/>
    <w:basedOn w:val="Navaden"/>
    <w:link w:val="SeznamliteratureChar"/>
    <w:qFormat/>
    <w:rsid w:val="00937062"/>
    <w:pPr>
      <w:spacing w:line="240" w:lineRule="auto"/>
      <w:jc w:val="left"/>
    </w:pPr>
    <w:rPr>
      <w:sz w:val="20"/>
    </w:rPr>
  </w:style>
  <w:style w:type="character" w:customStyle="1" w:styleId="SeznamliteratureChar">
    <w:name w:val="Seznam literature Char"/>
    <w:basedOn w:val="Privzetapisavaodstavka"/>
    <w:link w:val="Seznamliterature"/>
    <w:rsid w:val="00937062"/>
    <w:rPr>
      <w:rFonts w:ascii="Times New Roman" w:hAnsi="Times New Roman" w:cs="Times New Roman"/>
      <w:sz w:val="20"/>
    </w:rPr>
  </w:style>
  <w:style w:type="character" w:customStyle="1" w:styleId="nlmstring-name">
    <w:name w:val="nlm_string-name"/>
    <w:rsid w:val="004F1464"/>
    <w:rPr>
      <w:rFonts w:cs="Times New Roman"/>
    </w:rPr>
  </w:style>
  <w:style w:type="character" w:customStyle="1" w:styleId="label">
    <w:name w:val="label"/>
    <w:basedOn w:val="Privzetapisavaodstavka"/>
    <w:rsid w:val="004F1464"/>
  </w:style>
  <w:style w:type="paragraph" w:customStyle="1" w:styleId="suggested-citation">
    <w:name w:val="suggested-citation"/>
    <w:basedOn w:val="Navaden"/>
    <w:rsid w:val="004F146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sl-SI"/>
    </w:rPr>
  </w:style>
  <w:style w:type="character" w:customStyle="1" w:styleId="addmd">
    <w:name w:val="addmd"/>
    <w:basedOn w:val="Privzetapisavaodstavka"/>
    <w:rsid w:val="004F1464"/>
  </w:style>
  <w:style w:type="character" w:customStyle="1" w:styleId="citetitle">
    <w:name w:val="cite_title"/>
    <w:basedOn w:val="Privzetapisavaodstavka"/>
    <w:rsid w:val="004F1464"/>
  </w:style>
  <w:style w:type="character" w:customStyle="1" w:styleId="st">
    <w:name w:val="st"/>
    <w:basedOn w:val="Privzetapisavaodstavka"/>
    <w:rsid w:val="004F1464"/>
  </w:style>
  <w:style w:type="paragraph" w:customStyle="1" w:styleId="PovzetekBesedilo">
    <w:name w:val="Povzetek Besedilo"/>
    <w:basedOn w:val="Navaden"/>
    <w:rsid w:val="004D1484"/>
    <w:pPr>
      <w:spacing w:before="50" w:after="0" w:line="240" w:lineRule="exact"/>
      <w:ind w:left="862"/>
    </w:pPr>
    <w:rPr>
      <w:rFonts w:ascii="Calibri" w:eastAsia="Calibri" w:hAnsi="Calibri" w:cs="Calibri"/>
      <w:i/>
      <w:color w:val="231F20"/>
      <w:sz w:val="21"/>
      <w:szCs w:val="21"/>
    </w:rPr>
  </w:style>
  <w:style w:type="paragraph" w:customStyle="1" w:styleId="Nalsov3">
    <w:name w:val="Nalsov 3"/>
    <w:basedOn w:val="Naslov3"/>
    <w:link w:val="Nalsov3Char"/>
    <w:rsid w:val="000C4246"/>
    <w:pPr>
      <w:keepLines w:val="0"/>
      <w:tabs>
        <w:tab w:val="left" w:pos="840"/>
      </w:tabs>
      <w:suppressAutoHyphens/>
      <w:spacing w:before="240" w:after="0" w:line="288" w:lineRule="exact"/>
      <w:jc w:val="left"/>
    </w:pPr>
    <w:rPr>
      <w:rFonts w:ascii="Calibri" w:eastAsia="Calibri" w:hAnsi="Calibri"/>
      <w:bCs/>
      <w:color w:val="231F20"/>
      <w:sz w:val="24"/>
      <w:lang w:val="x-none"/>
    </w:rPr>
  </w:style>
  <w:style w:type="character" w:customStyle="1" w:styleId="Nalsov3Char">
    <w:name w:val="Nalsov 3 Char"/>
    <w:link w:val="Nalsov3"/>
    <w:rsid w:val="000C4246"/>
    <w:rPr>
      <w:rFonts w:ascii="Calibri" w:eastAsia="Calibri" w:hAnsi="Calibri" w:cs="Times New Roman"/>
      <w:b/>
      <w:bCs/>
      <w:color w:val="231F20"/>
      <w:sz w:val="24"/>
      <w:szCs w:val="24"/>
      <w:lang w:val="x-none"/>
    </w:rPr>
  </w:style>
  <w:style w:type="paragraph" w:customStyle="1" w:styleId="Glavninaslov">
    <w:name w:val="Glavni naslov"/>
    <w:basedOn w:val="Navaden"/>
    <w:rsid w:val="000C4246"/>
    <w:pPr>
      <w:keepNext/>
      <w:suppressAutoHyphens/>
      <w:spacing w:before="240" w:after="0" w:line="380" w:lineRule="exact"/>
      <w:jc w:val="left"/>
    </w:pPr>
    <w:rPr>
      <w:rFonts w:ascii="Impact" w:eastAsia="Impact" w:hAnsi="Impact" w:cs="Impact"/>
      <w:color w:val="231F20"/>
      <w:sz w:val="36"/>
      <w:szCs w:val="36"/>
    </w:rPr>
  </w:style>
  <w:style w:type="paragraph" w:customStyle="1" w:styleId="mrppsi">
    <w:name w:val="mrppsi"/>
    <w:basedOn w:val="Navaden"/>
    <w:rsid w:val="001843E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sl-SI"/>
    </w:rPr>
  </w:style>
  <w:style w:type="paragraph" w:customStyle="1" w:styleId="maintext">
    <w:name w:val="maintext"/>
    <w:basedOn w:val="Navaden"/>
    <w:rsid w:val="005737EE"/>
    <w:pPr>
      <w:spacing w:before="80" w:after="80" w:line="240" w:lineRule="auto"/>
      <w:ind w:firstLine="360"/>
      <w:jc w:val="left"/>
    </w:pPr>
    <w:rPr>
      <w:rFonts w:cstheme="minorBidi"/>
      <w:lang w:val="hr-HR" w:eastAsia="hr-HR"/>
    </w:rPr>
  </w:style>
  <w:style w:type="character" w:customStyle="1" w:styleId="xclaimempty">
    <w:name w:val="xclaimempty"/>
    <w:basedOn w:val="Privzetapisavaodstavka"/>
    <w:rsid w:val="005737EE"/>
  </w:style>
  <w:style w:type="paragraph" w:customStyle="1" w:styleId="T-98-2">
    <w:name w:val="T-9/8-2"/>
    <w:rsid w:val="005737EE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character" w:customStyle="1" w:styleId="BoldItalic">
    <w:name w:val="Bold Italic"/>
    <w:uiPriority w:val="99"/>
    <w:rsid w:val="005737EE"/>
    <w:rPr>
      <w:b/>
      <w:bCs/>
      <w:i/>
      <w:iCs/>
    </w:rPr>
  </w:style>
  <w:style w:type="paragraph" w:customStyle="1" w:styleId="BodyU100a">
    <w:name w:val="Body U 100. (a)"/>
    <w:basedOn w:val="Navaden"/>
    <w:uiPriority w:val="99"/>
    <w:rsid w:val="005737EE"/>
    <w:pPr>
      <w:tabs>
        <w:tab w:val="left" w:pos="935"/>
      </w:tabs>
      <w:autoSpaceDE w:val="0"/>
      <w:autoSpaceDN w:val="0"/>
      <w:adjustRightInd w:val="0"/>
      <w:spacing w:before="6" w:after="6" w:line="224" w:lineRule="atLeast"/>
      <w:ind w:left="935" w:hanging="340"/>
      <w:textAlignment w:val="center"/>
    </w:pPr>
    <w:rPr>
      <w:rFonts w:ascii="Minion Pro" w:hAnsi="Minion Pro" w:cs="Minion Pro"/>
      <w:color w:val="000000"/>
      <w:sz w:val="20"/>
      <w:szCs w:val="20"/>
      <w:lang w:val="hr-HR"/>
    </w:rPr>
  </w:style>
  <w:style w:type="paragraph" w:customStyle="1" w:styleId="BodyU100azaiii">
    <w:name w:val="Body U 100. (a) za iii."/>
    <w:basedOn w:val="BodyU100a"/>
    <w:uiPriority w:val="99"/>
    <w:rsid w:val="005737EE"/>
    <w:pPr>
      <w:tabs>
        <w:tab w:val="clear" w:pos="935"/>
        <w:tab w:val="left" w:pos="1276"/>
      </w:tabs>
      <w:ind w:left="1276"/>
    </w:pPr>
  </w:style>
  <w:style w:type="paragraph" w:customStyle="1" w:styleId="pj">
    <w:name w:val="pj"/>
    <w:basedOn w:val="Navaden"/>
    <w:rsid w:val="005737EE"/>
    <w:pPr>
      <w:spacing w:before="100" w:beforeAutospacing="1" w:after="100" w:afterAutospacing="1" w:line="240" w:lineRule="auto"/>
      <w:jc w:val="left"/>
    </w:pPr>
    <w:rPr>
      <w:rFonts w:cstheme="minorBidi"/>
      <w:sz w:val="24"/>
      <w:szCs w:val="24"/>
      <w:lang w:val="hr-HR" w:eastAsia="hr-HR"/>
    </w:rPr>
  </w:style>
  <w:style w:type="character" w:customStyle="1" w:styleId="nw">
    <w:name w:val="nw"/>
    <w:basedOn w:val="Privzetapisavaodstavka"/>
    <w:rsid w:val="005737EE"/>
  </w:style>
  <w:style w:type="character" w:customStyle="1" w:styleId="a">
    <w:name w:val="a"/>
    <w:basedOn w:val="Privzetapisavaodstavka"/>
    <w:rsid w:val="005737EE"/>
  </w:style>
  <w:style w:type="paragraph" w:customStyle="1" w:styleId="SadrzajTxtMSFI">
    <w:name w:val="Sadrzaj Txt MSFI"/>
    <w:basedOn w:val="Navaden"/>
    <w:uiPriority w:val="99"/>
    <w:rsid w:val="005737EE"/>
    <w:pPr>
      <w:tabs>
        <w:tab w:val="left" w:pos="454"/>
        <w:tab w:val="left" w:pos="1502"/>
        <w:tab w:val="right" w:leader="dot" w:pos="7143"/>
      </w:tabs>
      <w:suppressAutoHyphens/>
      <w:autoSpaceDE w:val="0"/>
      <w:autoSpaceDN w:val="0"/>
      <w:adjustRightInd w:val="0"/>
      <w:spacing w:before="11" w:after="6" w:line="220" w:lineRule="atLeast"/>
      <w:ind w:left="1502" w:hanging="794"/>
      <w:jc w:val="left"/>
      <w:textAlignment w:val="center"/>
    </w:pPr>
    <w:rPr>
      <w:rFonts w:ascii="Minion Pro" w:hAnsi="Minion Pro" w:cs="Minion Pro"/>
      <w:color w:val="000000"/>
      <w:sz w:val="20"/>
      <w:szCs w:val="20"/>
      <w:lang w:val="hr-HR"/>
    </w:rPr>
  </w:style>
  <w:style w:type="paragraph" w:customStyle="1" w:styleId="SadrzajTxtTumacenjaSIC">
    <w:name w:val="Sadrzaj Txt Tumacenja SIC"/>
    <w:basedOn w:val="Navaden"/>
    <w:uiPriority w:val="99"/>
    <w:rsid w:val="005737EE"/>
    <w:pPr>
      <w:tabs>
        <w:tab w:val="left" w:pos="454"/>
        <w:tab w:val="left" w:pos="2608"/>
        <w:tab w:val="right" w:leader="dot" w:pos="7143"/>
      </w:tabs>
      <w:suppressAutoHyphens/>
      <w:autoSpaceDE w:val="0"/>
      <w:autoSpaceDN w:val="0"/>
      <w:adjustRightInd w:val="0"/>
      <w:spacing w:before="11" w:after="6" w:line="220" w:lineRule="atLeast"/>
      <w:ind w:left="2608" w:hanging="1899"/>
      <w:jc w:val="left"/>
      <w:textAlignment w:val="center"/>
    </w:pPr>
    <w:rPr>
      <w:rFonts w:ascii="Minion Pro" w:hAnsi="Minion Pro" w:cs="Minion Pro"/>
      <w:color w:val="000000"/>
      <w:sz w:val="20"/>
      <w:szCs w:val="20"/>
      <w:lang w:val="hr-HR"/>
    </w:rPr>
  </w:style>
  <w:style w:type="paragraph" w:customStyle="1" w:styleId="SadrzajTxtHSFI">
    <w:name w:val="Sadrzaj Txt HSFI"/>
    <w:basedOn w:val="Navaden"/>
    <w:uiPriority w:val="99"/>
    <w:rsid w:val="005737EE"/>
    <w:pPr>
      <w:tabs>
        <w:tab w:val="left" w:pos="454"/>
        <w:tab w:val="left" w:pos="1247"/>
        <w:tab w:val="right" w:leader="dot" w:pos="7143"/>
      </w:tabs>
      <w:suppressAutoHyphens/>
      <w:autoSpaceDE w:val="0"/>
      <w:autoSpaceDN w:val="0"/>
      <w:adjustRightInd w:val="0"/>
      <w:spacing w:before="11" w:after="6" w:line="220" w:lineRule="atLeast"/>
      <w:ind w:left="1247" w:hanging="794"/>
      <w:jc w:val="left"/>
      <w:textAlignment w:val="center"/>
    </w:pPr>
    <w:rPr>
      <w:rFonts w:ascii="Minion Pro" w:hAnsi="Minion Pro" w:cs="Minion Pro"/>
      <w:color w:val="000000"/>
      <w:sz w:val="20"/>
      <w:szCs w:val="20"/>
      <w:lang w:val="hr-HR"/>
    </w:rPr>
  </w:style>
  <w:style w:type="character" w:customStyle="1" w:styleId="A2">
    <w:name w:val="A2"/>
    <w:uiPriority w:val="99"/>
    <w:rsid w:val="005737EE"/>
    <w:rPr>
      <w:rFonts w:cs="Calibri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5737EE"/>
    <w:pPr>
      <w:spacing w:line="241" w:lineRule="atLeast"/>
    </w:pPr>
    <w:rPr>
      <w:rFonts w:ascii="Calibri" w:eastAsiaTheme="minorHAnsi" w:hAnsi="Calibri" w:cs="Times New Roman"/>
      <w:color w:val="auto"/>
      <w:lang w:val="hr-HR"/>
    </w:rPr>
  </w:style>
  <w:style w:type="character" w:customStyle="1" w:styleId="A9">
    <w:name w:val="A9"/>
    <w:uiPriority w:val="99"/>
    <w:rsid w:val="005737EE"/>
    <w:rPr>
      <w:rFonts w:cs="Calibri"/>
      <w:color w:val="000000"/>
      <w:sz w:val="8"/>
      <w:szCs w:val="8"/>
    </w:rPr>
  </w:style>
  <w:style w:type="character" w:customStyle="1" w:styleId="A10">
    <w:name w:val="A10"/>
    <w:uiPriority w:val="99"/>
    <w:rsid w:val="005737EE"/>
    <w:rPr>
      <w:rFonts w:cs="Calibri"/>
      <w:color w:val="000000"/>
      <w:sz w:val="12"/>
      <w:szCs w:val="12"/>
    </w:rPr>
  </w:style>
  <w:style w:type="paragraph" w:customStyle="1" w:styleId="tekst-glavni">
    <w:name w:val="tekst-glavni"/>
    <w:basedOn w:val="Navaden"/>
    <w:rsid w:val="005737EE"/>
    <w:pPr>
      <w:spacing w:before="100" w:beforeAutospacing="1" w:after="100" w:afterAutospacing="1" w:line="270" w:lineRule="atLeast"/>
      <w:jc w:val="left"/>
    </w:pPr>
    <w:rPr>
      <w:rFonts w:ascii="Arial" w:hAnsi="Arial" w:cs="Arial"/>
      <w:color w:val="333333"/>
      <w:sz w:val="20"/>
      <w:szCs w:val="20"/>
      <w:lang w:val="hr-HR" w:eastAsia="hr-HR"/>
    </w:rPr>
  </w:style>
  <w:style w:type="character" w:customStyle="1" w:styleId="google-src-text1">
    <w:name w:val="google-src-text1"/>
    <w:basedOn w:val="Privzetapisavaodstavka"/>
    <w:rsid w:val="005737EE"/>
    <w:rPr>
      <w:vanish/>
      <w:webHidden w:val="0"/>
      <w:specVanish w:val="0"/>
    </w:rPr>
  </w:style>
  <w:style w:type="paragraph" w:customStyle="1" w:styleId="BodyU100">
    <w:name w:val="Body U 100."/>
    <w:basedOn w:val="Navaden"/>
    <w:uiPriority w:val="99"/>
    <w:rsid w:val="005737EE"/>
    <w:pPr>
      <w:tabs>
        <w:tab w:val="left" w:pos="595"/>
      </w:tabs>
      <w:autoSpaceDE w:val="0"/>
      <w:autoSpaceDN w:val="0"/>
      <w:adjustRightInd w:val="0"/>
      <w:spacing w:before="23" w:after="6" w:line="224" w:lineRule="atLeast"/>
      <w:ind w:left="595" w:hanging="595"/>
      <w:textAlignment w:val="center"/>
    </w:pPr>
    <w:rPr>
      <w:rFonts w:ascii="Minion Pro" w:hAnsi="Minion Pro" w:cs="Minion Pro"/>
      <w:color w:val="000000"/>
      <w:sz w:val="20"/>
      <w:szCs w:val="20"/>
      <w:lang w:val="hr-HR"/>
    </w:rPr>
  </w:style>
  <w:style w:type="paragraph" w:customStyle="1" w:styleId="NoParagraphStyle">
    <w:name w:val="[No Paragraph Style]"/>
    <w:rsid w:val="005737E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customStyle="1" w:styleId="xclaimstyle">
    <w:name w:val="xclaimstyle"/>
    <w:basedOn w:val="Privzetapisavaodstavka"/>
    <w:rsid w:val="005737EE"/>
  </w:style>
  <w:style w:type="paragraph" w:customStyle="1" w:styleId="BodyTxt">
    <w:name w:val="Body Txt"/>
    <w:basedOn w:val="Navaden"/>
    <w:uiPriority w:val="99"/>
    <w:rsid w:val="005737EE"/>
    <w:pPr>
      <w:autoSpaceDE w:val="0"/>
      <w:autoSpaceDN w:val="0"/>
      <w:adjustRightInd w:val="0"/>
      <w:spacing w:before="6" w:after="6" w:line="224" w:lineRule="atLeast"/>
      <w:ind w:firstLine="397"/>
      <w:textAlignment w:val="center"/>
    </w:pPr>
    <w:rPr>
      <w:rFonts w:ascii="Minion Pro" w:hAnsi="Minion Pro" w:cs="Minion Pro"/>
      <w:color w:val="000000"/>
      <w:sz w:val="20"/>
      <w:szCs w:val="20"/>
      <w:lang w:val="hr-HR"/>
    </w:rPr>
  </w:style>
  <w:style w:type="paragraph" w:customStyle="1" w:styleId="CharChar2CharCharCharChar">
    <w:name w:val="Char Char2 Char Char Char Char"/>
    <w:basedOn w:val="Navaden"/>
    <w:rsid w:val="005737EE"/>
    <w:pPr>
      <w:spacing w:before="0" w:after="160" w:line="240" w:lineRule="exact"/>
      <w:jc w:val="left"/>
    </w:pPr>
    <w:rPr>
      <w:rFonts w:ascii="Verdana" w:hAnsi="Verdana" w:cstheme="minorBidi"/>
      <w:sz w:val="20"/>
      <w:szCs w:val="20"/>
      <w:lang w:val="en-US"/>
    </w:rPr>
  </w:style>
  <w:style w:type="character" w:customStyle="1" w:styleId="l7">
    <w:name w:val="l7"/>
    <w:basedOn w:val="Privzetapisavaodstavka"/>
    <w:rsid w:val="005737EE"/>
  </w:style>
  <w:style w:type="paragraph" w:customStyle="1" w:styleId="BasicParagraph">
    <w:name w:val="[Basic Paragraph]"/>
    <w:basedOn w:val="NoParagraphStyle"/>
    <w:uiPriority w:val="99"/>
    <w:rsid w:val="005737EE"/>
    <w:pPr>
      <w:widowControl w:val="0"/>
      <w:spacing w:line="230" w:lineRule="atLeast"/>
      <w:ind w:firstLine="227"/>
      <w:jc w:val="both"/>
      <w:textAlignment w:val="auto"/>
    </w:pPr>
    <w:rPr>
      <w:rFonts w:ascii="Minion Pro" w:eastAsiaTheme="minorEastAsia" w:hAnsi="Minion Pro" w:cs="Minion Pro"/>
      <w:w w:val="95"/>
      <w:sz w:val="22"/>
      <w:szCs w:val="22"/>
      <w:lang w:val="hr-HR" w:eastAsia="hr-HR"/>
    </w:rPr>
  </w:style>
  <w:style w:type="character" w:customStyle="1" w:styleId="Italik">
    <w:name w:val="Italik"/>
    <w:uiPriority w:val="99"/>
    <w:rsid w:val="005737EE"/>
    <w:rPr>
      <w:i/>
      <w:iCs w:val="0"/>
    </w:rPr>
  </w:style>
  <w:style w:type="character" w:customStyle="1" w:styleId="Bold">
    <w:name w:val="Bold"/>
    <w:uiPriority w:val="99"/>
    <w:rsid w:val="005737EE"/>
    <w:rPr>
      <w:b/>
      <w:bCs w:val="0"/>
    </w:rPr>
  </w:style>
  <w:style w:type="paragraph" w:customStyle="1" w:styleId="Body1G">
    <w:name w:val="Body 1G"/>
    <w:basedOn w:val="BasicParagraph"/>
    <w:uiPriority w:val="99"/>
    <w:rsid w:val="005737EE"/>
    <w:pPr>
      <w:spacing w:before="57"/>
      <w:textAlignment w:val="center"/>
    </w:pPr>
  </w:style>
  <w:style w:type="paragraph" w:customStyle="1" w:styleId="BodyU4mm">
    <w:name w:val="Body U 4 mm"/>
    <w:basedOn w:val="Navaden"/>
    <w:uiPriority w:val="99"/>
    <w:rsid w:val="005737EE"/>
    <w:pPr>
      <w:widowControl w:val="0"/>
      <w:autoSpaceDE w:val="0"/>
      <w:autoSpaceDN w:val="0"/>
      <w:adjustRightInd w:val="0"/>
      <w:spacing w:before="0" w:after="0" w:line="230" w:lineRule="atLeast"/>
      <w:ind w:left="227"/>
      <w:textAlignment w:val="center"/>
    </w:pPr>
    <w:rPr>
      <w:rFonts w:ascii="Minion Pro" w:eastAsiaTheme="minorEastAsia" w:hAnsi="Minion Pro" w:cs="Minion Pro"/>
      <w:color w:val="000000"/>
      <w:w w:val="95"/>
      <w:lang w:val="hr-HR" w:eastAsia="hr-HR"/>
    </w:rPr>
  </w:style>
  <w:style w:type="paragraph" w:customStyle="1" w:styleId="Bodya">
    <w:name w:val="Body a)"/>
    <w:basedOn w:val="Navaden"/>
    <w:uiPriority w:val="99"/>
    <w:rsid w:val="005737EE"/>
    <w:pPr>
      <w:widowControl w:val="0"/>
      <w:tabs>
        <w:tab w:val="left" w:pos="510"/>
      </w:tabs>
      <w:autoSpaceDE w:val="0"/>
      <w:autoSpaceDN w:val="0"/>
      <w:adjustRightInd w:val="0"/>
      <w:spacing w:before="0" w:after="0" w:line="230" w:lineRule="atLeast"/>
      <w:ind w:left="510" w:hanging="283"/>
      <w:textAlignment w:val="center"/>
    </w:pPr>
    <w:rPr>
      <w:rFonts w:ascii="Minion Pro" w:eastAsiaTheme="minorEastAsia" w:hAnsi="Minion Pro" w:cs="Minion Pro"/>
      <w:color w:val="000000"/>
      <w:w w:val="95"/>
      <w:lang w:val="hr-HR" w:eastAsia="hr-HR"/>
    </w:rPr>
  </w:style>
  <w:style w:type="paragraph" w:customStyle="1" w:styleId="BodyCT">
    <w:name w:val="Body CT"/>
    <w:basedOn w:val="BasicParagraph"/>
    <w:uiPriority w:val="99"/>
    <w:rsid w:val="005737EE"/>
    <w:pPr>
      <w:tabs>
        <w:tab w:val="left" w:pos="454"/>
      </w:tabs>
      <w:ind w:left="454" w:hanging="227"/>
      <w:textAlignment w:val="center"/>
    </w:pPr>
  </w:style>
  <w:style w:type="character" w:customStyle="1" w:styleId="BoldItalik">
    <w:name w:val="Bold Italik"/>
    <w:uiPriority w:val="99"/>
    <w:rsid w:val="005737EE"/>
    <w:rPr>
      <w:b/>
      <w:i/>
    </w:rPr>
  </w:style>
  <w:style w:type="paragraph" w:customStyle="1" w:styleId="uvlaka-7">
    <w:name w:val="uvlaka-7"/>
    <w:basedOn w:val="Navaden"/>
    <w:rsid w:val="005737E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hr-HR" w:eastAsia="hr-HR"/>
    </w:rPr>
  </w:style>
  <w:style w:type="paragraph" w:customStyle="1" w:styleId="uvlaka-7-tocka">
    <w:name w:val="uvlaka-7-tocka"/>
    <w:basedOn w:val="Navaden"/>
    <w:rsid w:val="005737E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hr-HR" w:eastAsia="hr-HR"/>
    </w:rPr>
  </w:style>
  <w:style w:type="paragraph" w:customStyle="1" w:styleId="Bulletparagraph">
    <w:name w:val="Bullet paragraph"/>
    <w:basedOn w:val="Oznaenseznam4"/>
    <w:link w:val="BulletparagraphZnak"/>
    <w:qFormat/>
    <w:rsid w:val="004C54AA"/>
    <w:pPr>
      <w:numPr>
        <w:numId w:val="30"/>
      </w:numPr>
      <w:spacing w:before="60"/>
      <w:ind w:left="340" w:hanging="278"/>
      <w:contextualSpacing w:val="0"/>
    </w:pPr>
  </w:style>
  <w:style w:type="paragraph" w:customStyle="1" w:styleId="NR-I">
    <w:name w:val="NR-I"/>
    <w:basedOn w:val="Odstavekseznama"/>
    <w:autoRedefine/>
    <w:rsid w:val="00A32B21"/>
    <w:pPr>
      <w:numPr>
        <w:numId w:val="0"/>
      </w:numPr>
      <w:tabs>
        <w:tab w:val="left" w:pos="0"/>
        <w:tab w:val="left" w:pos="142"/>
      </w:tabs>
      <w:spacing w:before="0" w:after="0" w:line="360" w:lineRule="auto"/>
      <w:contextualSpacing/>
    </w:pPr>
    <w:rPr>
      <w:rFonts w:eastAsia="Times New Roman"/>
      <w:sz w:val="20"/>
      <w:szCs w:val="20"/>
      <w:lang w:eastAsia="sl-SI"/>
    </w:rPr>
  </w:style>
  <w:style w:type="character" w:customStyle="1" w:styleId="Oznaenseznam4Znak">
    <w:name w:val="Označen seznam 4 Znak"/>
    <w:aliases w:val="BulletNORMAL Znak"/>
    <w:basedOn w:val="Privzetapisavaodstavka"/>
    <w:link w:val="Oznaenseznam4"/>
    <w:rsid w:val="00140DEA"/>
    <w:rPr>
      <w:rFonts w:ascii="Times New Roman" w:eastAsia="Times New Roman" w:hAnsi="Times New Roman" w:cs="Times New Roman"/>
      <w:lang w:bidi="en-US"/>
    </w:rPr>
  </w:style>
  <w:style w:type="character" w:customStyle="1" w:styleId="BulletparagraphZnak">
    <w:name w:val="Bullet paragraph Znak"/>
    <w:basedOn w:val="Oznaenseznam4Znak"/>
    <w:link w:val="Bulletparagraph"/>
    <w:rsid w:val="004C54AA"/>
    <w:rPr>
      <w:rFonts w:ascii="Times New Roman" w:eastAsia="Times New Roman" w:hAnsi="Times New Roman" w:cs="Times New Roman"/>
      <w:lang w:bidi="en-US"/>
    </w:rPr>
  </w:style>
  <w:style w:type="character" w:customStyle="1" w:styleId="nlmarticle-title">
    <w:name w:val="nlm_article-title"/>
    <w:basedOn w:val="Privzetapisavaodstavka"/>
    <w:rsid w:val="00C52C6F"/>
  </w:style>
  <w:style w:type="character" w:customStyle="1" w:styleId="nlmyear">
    <w:name w:val="nlm_year"/>
    <w:basedOn w:val="Privzetapisavaodstavka"/>
    <w:rsid w:val="00AF69B5"/>
  </w:style>
  <w:style w:type="character" w:customStyle="1" w:styleId="nlmfpage">
    <w:name w:val="nlm_fpage"/>
    <w:basedOn w:val="Privzetapisavaodstavka"/>
    <w:rsid w:val="00AF69B5"/>
  </w:style>
  <w:style w:type="character" w:customStyle="1" w:styleId="nlmlpage">
    <w:name w:val="nlm_lpage"/>
    <w:basedOn w:val="Privzetapisavaodstavka"/>
    <w:rsid w:val="00AF69B5"/>
  </w:style>
  <w:style w:type="character" w:customStyle="1" w:styleId="nlmpublisher-name">
    <w:name w:val="nlm_publisher-name"/>
    <w:basedOn w:val="Privzetapisavaodstavka"/>
    <w:rsid w:val="00AF69B5"/>
  </w:style>
  <w:style w:type="paragraph" w:customStyle="1" w:styleId="MMTitle">
    <w:name w:val="MM Title"/>
    <w:basedOn w:val="Naslov"/>
    <w:link w:val="MMTitleZnak"/>
    <w:rsid w:val="00A36368"/>
    <w:pPr>
      <w:spacing w:before="240" w:line="276" w:lineRule="auto"/>
    </w:pPr>
    <w:rPr>
      <w:rFonts w:ascii="Cambria" w:hAnsi="Cambria"/>
      <w:bCs/>
      <w:caps w:val="0"/>
      <w:szCs w:val="32"/>
      <w:lang w:eastAsia="sl-SI"/>
    </w:rPr>
  </w:style>
  <w:style w:type="character" w:customStyle="1" w:styleId="MMTitleZnak">
    <w:name w:val="MM Title Znak"/>
    <w:link w:val="MMTitle"/>
    <w:rsid w:val="00A36368"/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  <w:style w:type="paragraph" w:customStyle="1" w:styleId="MMTopic1">
    <w:name w:val="MM Topic 1"/>
    <w:basedOn w:val="Naslov1"/>
    <w:link w:val="MMTopic1Znak"/>
    <w:rsid w:val="007022E0"/>
    <w:pPr>
      <w:keepLines w:val="0"/>
      <w:spacing w:after="60" w:line="276" w:lineRule="auto"/>
      <w:jc w:val="left"/>
    </w:pPr>
    <w:rPr>
      <w:rFonts w:ascii="Cambria" w:eastAsia="Times New Roman" w:hAnsi="Cambria"/>
      <w:bCs/>
      <w:caps w:val="0"/>
      <w:kern w:val="32"/>
      <w:sz w:val="32"/>
      <w:lang w:eastAsia="sl-SI"/>
    </w:rPr>
  </w:style>
  <w:style w:type="character" w:customStyle="1" w:styleId="MMTopic1Znak">
    <w:name w:val="MM Topic 1 Znak"/>
    <w:link w:val="MMTopic1"/>
    <w:rsid w:val="007022E0"/>
    <w:rPr>
      <w:rFonts w:ascii="Cambria" w:eastAsia="Times New Roman" w:hAnsi="Cambria" w:cs="Times New Roman"/>
      <w:b/>
      <w:bCs/>
      <w:kern w:val="32"/>
      <w:sz w:val="32"/>
      <w:szCs w:val="32"/>
      <w:lang w:eastAsia="sl-SI"/>
    </w:rPr>
  </w:style>
  <w:style w:type="paragraph" w:customStyle="1" w:styleId="MMTopic2">
    <w:name w:val="MM Topic 2"/>
    <w:basedOn w:val="Naslov2"/>
    <w:link w:val="MMTopic2Znak"/>
    <w:rsid w:val="007022E0"/>
    <w:pPr>
      <w:keepLines w:val="0"/>
      <w:numPr>
        <w:numId w:val="0"/>
      </w:numPr>
      <w:spacing w:after="60" w:line="276" w:lineRule="auto"/>
      <w:jc w:val="left"/>
    </w:pPr>
    <w:rPr>
      <w:rFonts w:ascii="Cambria" w:eastAsia="Times New Roman" w:hAnsi="Cambria"/>
      <w:bCs/>
      <w:i/>
      <w:iCs/>
      <w:caps w:val="0"/>
      <w:sz w:val="28"/>
      <w:szCs w:val="28"/>
      <w:lang w:eastAsia="sl-SI"/>
    </w:rPr>
  </w:style>
  <w:style w:type="character" w:customStyle="1" w:styleId="MMTopic2Znak">
    <w:name w:val="MM Topic 2 Znak"/>
    <w:link w:val="MMTopic2"/>
    <w:rsid w:val="007022E0"/>
    <w:rPr>
      <w:rFonts w:ascii="Cambria" w:eastAsia="Times New Roman" w:hAnsi="Cambria" w:cs="Times New Roman"/>
      <w:b/>
      <w:bCs/>
      <w:i/>
      <w:iCs/>
      <w:sz w:val="28"/>
      <w:szCs w:val="28"/>
      <w:lang w:eastAsia="sl-SI"/>
    </w:rPr>
  </w:style>
  <w:style w:type="paragraph" w:customStyle="1" w:styleId="MMEmpty">
    <w:name w:val="MM Empty"/>
    <w:basedOn w:val="Navaden"/>
    <w:link w:val="MMEmptyZnak"/>
    <w:rsid w:val="007022E0"/>
    <w:pPr>
      <w:spacing w:before="0" w:after="200" w:line="276" w:lineRule="auto"/>
      <w:jc w:val="left"/>
    </w:pPr>
    <w:rPr>
      <w:rFonts w:ascii="Calibri" w:eastAsia="Calibri" w:hAnsi="Calibri"/>
      <w:lang w:eastAsia="sl-SI"/>
    </w:rPr>
  </w:style>
  <w:style w:type="character" w:customStyle="1" w:styleId="MMEmptyZnak">
    <w:name w:val="MM Empty Znak"/>
    <w:link w:val="MMEmpty"/>
    <w:rsid w:val="007022E0"/>
    <w:rPr>
      <w:rFonts w:ascii="Calibri" w:eastAsia="Calibri" w:hAnsi="Calibri" w:cs="Times New Roman"/>
      <w:lang w:eastAsia="sl-SI"/>
    </w:rPr>
  </w:style>
  <w:style w:type="character" w:customStyle="1" w:styleId="WW8Num12z3">
    <w:name w:val="WW8Num12z3"/>
    <w:rsid w:val="002F1355"/>
    <w:rPr>
      <w:rFonts w:ascii="Symbol" w:hAnsi="Symbol"/>
    </w:rPr>
  </w:style>
  <w:style w:type="paragraph" w:customStyle="1" w:styleId="Textbody">
    <w:name w:val="Text body"/>
    <w:basedOn w:val="Navaden"/>
    <w:rsid w:val="000F63D0"/>
    <w:pPr>
      <w:widowControl w:val="0"/>
      <w:suppressAutoHyphens/>
      <w:autoSpaceDN w:val="0"/>
      <w:spacing w:before="0" w:line="240" w:lineRule="auto"/>
      <w:jc w:val="left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WW8Num16z0">
    <w:name w:val="WW8Num16z0"/>
    <w:rsid w:val="003708FC"/>
    <w:rPr>
      <w:rFonts w:ascii="Symbol" w:hAnsi="Symbol"/>
    </w:rPr>
  </w:style>
  <w:style w:type="character" w:customStyle="1" w:styleId="Privzetapisavaodstavka3">
    <w:name w:val="Privzeta pisava odstavka3"/>
    <w:rsid w:val="003708FC"/>
  </w:style>
  <w:style w:type="character" w:customStyle="1" w:styleId="WW8Num1z0">
    <w:name w:val="WW8Num1z0"/>
    <w:rsid w:val="003708FC"/>
    <w:rPr>
      <w:rFonts w:ascii="Trebuchet MS" w:eastAsia="Times New Roman" w:hAnsi="Trebuchet MS" w:cs="Times New Roman"/>
    </w:rPr>
  </w:style>
  <w:style w:type="character" w:customStyle="1" w:styleId="WW8Num5z0">
    <w:name w:val="WW8Num5z0"/>
    <w:rsid w:val="003708FC"/>
    <w:rPr>
      <w:rFonts w:ascii="Trebuchet MS" w:eastAsia="Times New Roman" w:hAnsi="Trebuchet MS" w:cs="Times New Roman"/>
    </w:rPr>
  </w:style>
  <w:style w:type="character" w:customStyle="1" w:styleId="WW8Num5z1">
    <w:name w:val="WW8Num5z1"/>
    <w:rsid w:val="003708FC"/>
    <w:rPr>
      <w:rFonts w:ascii="Courier New" w:hAnsi="Courier New" w:cs="Courier New"/>
    </w:rPr>
  </w:style>
  <w:style w:type="character" w:customStyle="1" w:styleId="WW8Num5z2">
    <w:name w:val="WW8Num5z2"/>
    <w:rsid w:val="003708FC"/>
    <w:rPr>
      <w:rFonts w:ascii="Wingdings" w:hAnsi="Wingdings"/>
    </w:rPr>
  </w:style>
  <w:style w:type="character" w:customStyle="1" w:styleId="WW8Num5z3">
    <w:name w:val="WW8Num5z3"/>
    <w:rsid w:val="003708FC"/>
    <w:rPr>
      <w:rFonts w:ascii="Symbol" w:hAnsi="Symbol"/>
    </w:rPr>
  </w:style>
  <w:style w:type="character" w:customStyle="1" w:styleId="WW8Num8z0">
    <w:name w:val="WW8Num8z0"/>
    <w:rsid w:val="003708FC"/>
    <w:rPr>
      <w:rFonts w:ascii="Symbol" w:hAnsi="Symbol"/>
      <w:sz w:val="20"/>
    </w:rPr>
  </w:style>
  <w:style w:type="character" w:customStyle="1" w:styleId="WW8Num8z1">
    <w:name w:val="WW8Num8z1"/>
    <w:rsid w:val="003708FC"/>
    <w:rPr>
      <w:rFonts w:ascii="Courier New" w:hAnsi="Courier New"/>
      <w:sz w:val="20"/>
    </w:rPr>
  </w:style>
  <w:style w:type="character" w:customStyle="1" w:styleId="WW8Num8z2">
    <w:name w:val="WW8Num8z2"/>
    <w:rsid w:val="003708FC"/>
    <w:rPr>
      <w:rFonts w:ascii="Wingdings" w:hAnsi="Wingdings"/>
      <w:sz w:val="20"/>
    </w:rPr>
  </w:style>
  <w:style w:type="character" w:customStyle="1" w:styleId="WW8Num10z0">
    <w:name w:val="WW8Num10z0"/>
    <w:rsid w:val="003708FC"/>
    <w:rPr>
      <w:rFonts w:ascii="Trebuchet MS" w:eastAsia="Times New Roman" w:hAnsi="Trebuchet MS" w:cs="Times New Roman"/>
    </w:rPr>
  </w:style>
  <w:style w:type="character" w:customStyle="1" w:styleId="WW8Num10z1">
    <w:name w:val="WW8Num10z1"/>
    <w:rsid w:val="003708FC"/>
    <w:rPr>
      <w:rFonts w:ascii="Courier New" w:hAnsi="Courier New" w:cs="Courier New"/>
    </w:rPr>
  </w:style>
  <w:style w:type="character" w:customStyle="1" w:styleId="WW8Num10z2">
    <w:name w:val="WW8Num10z2"/>
    <w:rsid w:val="003708FC"/>
    <w:rPr>
      <w:rFonts w:ascii="Wingdings" w:hAnsi="Wingdings"/>
    </w:rPr>
  </w:style>
  <w:style w:type="character" w:customStyle="1" w:styleId="WW8Num10z3">
    <w:name w:val="WW8Num10z3"/>
    <w:rsid w:val="003708FC"/>
    <w:rPr>
      <w:rFonts w:ascii="Symbol" w:hAnsi="Symbol"/>
    </w:rPr>
  </w:style>
  <w:style w:type="character" w:customStyle="1" w:styleId="WW8Num12z0">
    <w:name w:val="WW8Num12z0"/>
    <w:rsid w:val="003708FC"/>
    <w:rPr>
      <w:rFonts w:ascii="Trebuchet MS" w:hAnsi="Trebuchet MS" w:cs="Times New Roman"/>
    </w:rPr>
  </w:style>
  <w:style w:type="character" w:customStyle="1" w:styleId="WW8Num12z1">
    <w:name w:val="WW8Num12z1"/>
    <w:rsid w:val="003708FC"/>
    <w:rPr>
      <w:rFonts w:ascii="Courier New" w:hAnsi="Courier New" w:cs="Courier New"/>
    </w:rPr>
  </w:style>
  <w:style w:type="character" w:customStyle="1" w:styleId="WW8Num12z2">
    <w:name w:val="WW8Num12z2"/>
    <w:rsid w:val="003708FC"/>
    <w:rPr>
      <w:rFonts w:ascii="Wingdings" w:hAnsi="Wingdings"/>
    </w:rPr>
  </w:style>
  <w:style w:type="character" w:customStyle="1" w:styleId="WW8Num18z0">
    <w:name w:val="WW8Num18z0"/>
    <w:rsid w:val="003708FC"/>
    <w:rPr>
      <w:rFonts w:ascii="Wingdings" w:hAnsi="Wingdings"/>
    </w:rPr>
  </w:style>
  <w:style w:type="character" w:customStyle="1" w:styleId="WW8Num23z1">
    <w:name w:val="WW8Num23z1"/>
    <w:rsid w:val="003708FC"/>
    <w:rPr>
      <w:rFonts w:ascii="Wingdings" w:hAnsi="Wingdings"/>
    </w:rPr>
  </w:style>
  <w:style w:type="character" w:customStyle="1" w:styleId="WW8Num30z0">
    <w:name w:val="WW8Num30z0"/>
    <w:rsid w:val="003708FC"/>
    <w:rPr>
      <w:rFonts w:ascii="Symbol" w:hAnsi="Symbol"/>
    </w:rPr>
  </w:style>
  <w:style w:type="character" w:customStyle="1" w:styleId="WW8Num30z1">
    <w:name w:val="WW8Num30z1"/>
    <w:rsid w:val="003708FC"/>
    <w:rPr>
      <w:rFonts w:ascii="Courier New" w:hAnsi="Courier New" w:cs="Courier New"/>
    </w:rPr>
  </w:style>
  <w:style w:type="character" w:customStyle="1" w:styleId="WW8Num30z2">
    <w:name w:val="WW8Num30z2"/>
    <w:rsid w:val="003708FC"/>
    <w:rPr>
      <w:rFonts w:ascii="Wingdings" w:hAnsi="Wingdings"/>
    </w:rPr>
  </w:style>
  <w:style w:type="character" w:customStyle="1" w:styleId="WW8Num32z0">
    <w:name w:val="WW8Num32z0"/>
    <w:rsid w:val="003708FC"/>
    <w:rPr>
      <w:rFonts w:ascii="Trebuchet MS" w:eastAsia="Times New Roman" w:hAnsi="Trebuchet MS" w:cs="Times New Roman"/>
    </w:rPr>
  </w:style>
  <w:style w:type="character" w:customStyle="1" w:styleId="WW8Num32z1">
    <w:name w:val="WW8Num32z1"/>
    <w:rsid w:val="003708FC"/>
    <w:rPr>
      <w:rFonts w:ascii="Courier New" w:hAnsi="Courier New" w:cs="Courier New"/>
    </w:rPr>
  </w:style>
  <w:style w:type="character" w:customStyle="1" w:styleId="WW8Num32z2">
    <w:name w:val="WW8Num32z2"/>
    <w:rsid w:val="003708FC"/>
    <w:rPr>
      <w:rFonts w:ascii="Wingdings" w:hAnsi="Wingdings"/>
    </w:rPr>
  </w:style>
  <w:style w:type="character" w:customStyle="1" w:styleId="WW8Num32z3">
    <w:name w:val="WW8Num32z3"/>
    <w:rsid w:val="003708FC"/>
    <w:rPr>
      <w:rFonts w:ascii="Symbol" w:hAnsi="Symbol"/>
    </w:rPr>
  </w:style>
  <w:style w:type="character" w:customStyle="1" w:styleId="WW8Num33z0">
    <w:name w:val="WW8Num33z0"/>
    <w:rsid w:val="003708FC"/>
    <w:rPr>
      <w:rFonts w:ascii="Symbol" w:hAnsi="Symbol"/>
    </w:rPr>
  </w:style>
  <w:style w:type="character" w:customStyle="1" w:styleId="WW8Num33z1">
    <w:name w:val="WW8Num33z1"/>
    <w:rsid w:val="003708FC"/>
    <w:rPr>
      <w:rFonts w:ascii="Courier New" w:hAnsi="Courier New" w:cs="Courier New"/>
    </w:rPr>
  </w:style>
  <w:style w:type="character" w:customStyle="1" w:styleId="WW8Num33z2">
    <w:name w:val="WW8Num33z2"/>
    <w:rsid w:val="003708FC"/>
    <w:rPr>
      <w:rFonts w:ascii="Wingdings" w:hAnsi="Wingdings"/>
    </w:rPr>
  </w:style>
  <w:style w:type="character" w:customStyle="1" w:styleId="Privzetapisavaodstavka2">
    <w:name w:val="Privzeta pisava odstavka2"/>
    <w:rsid w:val="003708FC"/>
  </w:style>
  <w:style w:type="character" w:customStyle="1" w:styleId="Absatz-Standardschriftart">
    <w:name w:val="Absatz-Standardschriftart"/>
    <w:rsid w:val="003708FC"/>
  </w:style>
  <w:style w:type="character" w:customStyle="1" w:styleId="WW8Num1z1">
    <w:name w:val="WW8Num1z1"/>
    <w:rsid w:val="003708FC"/>
    <w:rPr>
      <w:rFonts w:ascii="Courier New" w:hAnsi="Courier New" w:cs="Courier New"/>
    </w:rPr>
  </w:style>
  <w:style w:type="character" w:customStyle="1" w:styleId="WW8Num1z2">
    <w:name w:val="WW8Num1z2"/>
    <w:rsid w:val="003708FC"/>
    <w:rPr>
      <w:rFonts w:ascii="Wingdings" w:hAnsi="Wingdings"/>
    </w:rPr>
  </w:style>
  <w:style w:type="character" w:customStyle="1" w:styleId="WW8Num1z3">
    <w:name w:val="WW8Num1z3"/>
    <w:rsid w:val="003708FC"/>
    <w:rPr>
      <w:rFonts w:ascii="Symbol" w:hAnsi="Symbol"/>
    </w:rPr>
  </w:style>
  <w:style w:type="character" w:customStyle="1" w:styleId="Privzetapisavaodstavka1">
    <w:name w:val="Privzeta pisava odstavka1"/>
    <w:rsid w:val="003708FC"/>
  </w:style>
  <w:style w:type="character" w:customStyle="1" w:styleId="atn">
    <w:name w:val="atn"/>
    <w:basedOn w:val="Privzetapisavaodstavka1"/>
    <w:rsid w:val="003708FC"/>
  </w:style>
  <w:style w:type="character" w:customStyle="1" w:styleId="ds11">
    <w:name w:val="ds11"/>
    <w:rsid w:val="003708FC"/>
    <w:rPr>
      <w:b/>
      <w:bCs/>
    </w:rPr>
  </w:style>
  <w:style w:type="character" w:customStyle="1" w:styleId="gt-icon-text1">
    <w:name w:val="gt-icon-text1"/>
    <w:basedOn w:val="Privzetapisavaodstavka1"/>
    <w:rsid w:val="003708FC"/>
  </w:style>
  <w:style w:type="character" w:customStyle="1" w:styleId="Simbolizaotevilevanje">
    <w:name w:val="Simboli za oštevilčevanje"/>
    <w:rsid w:val="003708FC"/>
  </w:style>
  <w:style w:type="character" w:customStyle="1" w:styleId="Sprotnaopomba-besediloZnak">
    <w:name w:val="Sprotna opomba - besedilo Znak"/>
    <w:basedOn w:val="Privzetapisavaodstavka3"/>
    <w:uiPriority w:val="99"/>
    <w:rsid w:val="003708FC"/>
  </w:style>
  <w:style w:type="character" w:customStyle="1" w:styleId="Znakisprotnihopomb">
    <w:name w:val="Znaki sprotnih opomb"/>
    <w:rsid w:val="003708FC"/>
    <w:rPr>
      <w:vertAlign w:val="superscript"/>
    </w:rPr>
  </w:style>
  <w:style w:type="character" w:customStyle="1" w:styleId="Znakikonnihopomb">
    <w:name w:val="Znaki končnih opomb"/>
    <w:rsid w:val="003708FC"/>
  </w:style>
  <w:style w:type="paragraph" w:customStyle="1" w:styleId="Naslov31">
    <w:name w:val="Naslov3"/>
    <w:basedOn w:val="Navaden"/>
    <w:next w:val="Telobesedila"/>
    <w:rsid w:val="003708FC"/>
    <w:pPr>
      <w:keepNext/>
      <w:suppressAutoHyphens/>
      <w:spacing w:before="240" w:line="240" w:lineRule="auto"/>
      <w:jc w:val="left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Napis3">
    <w:name w:val="Napis3"/>
    <w:basedOn w:val="Navaden"/>
    <w:rsid w:val="003708FC"/>
    <w:pPr>
      <w:suppressLineNumbers/>
      <w:suppressAutoHyphens/>
      <w:spacing w:line="240" w:lineRule="auto"/>
      <w:jc w:val="left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Naslov22">
    <w:name w:val="Naslov2"/>
    <w:basedOn w:val="Navaden"/>
    <w:next w:val="Telobesedila"/>
    <w:rsid w:val="003708FC"/>
    <w:pPr>
      <w:keepNext/>
      <w:suppressAutoHyphens/>
      <w:spacing w:before="240" w:line="240" w:lineRule="auto"/>
      <w:jc w:val="left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Napis2">
    <w:name w:val="Napis2"/>
    <w:basedOn w:val="Navaden"/>
    <w:next w:val="Navaden"/>
    <w:rsid w:val="003708FC"/>
    <w:pPr>
      <w:suppressAutoHyphens/>
      <w:spacing w:before="0" w:after="0" w:line="240" w:lineRule="auto"/>
      <w:jc w:val="left"/>
    </w:pPr>
    <w:rPr>
      <w:rFonts w:eastAsia="Times New Roman"/>
      <w:b/>
      <w:bCs/>
      <w:sz w:val="20"/>
      <w:szCs w:val="20"/>
      <w:lang w:eastAsia="ar-SA"/>
    </w:rPr>
  </w:style>
  <w:style w:type="paragraph" w:customStyle="1" w:styleId="Naslov12">
    <w:name w:val="Naslov1"/>
    <w:basedOn w:val="Navaden"/>
    <w:next w:val="Telobesedila"/>
    <w:rsid w:val="003708FC"/>
    <w:pPr>
      <w:keepNext/>
      <w:suppressAutoHyphens/>
      <w:spacing w:before="240" w:line="240" w:lineRule="auto"/>
      <w:jc w:val="left"/>
    </w:pPr>
    <w:rPr>
      <w:rFonts w:eastAsia="Lucida Sans Unicode" w:cs="Tahoma"/>
      <w:sz w:val="28"/>
      <w:szCs w:val="28"/>
      <w:lang w:eastAsia="ar-SA"/>
    </w:rPr>
  </w:style>
  <w:style w:type="paragraph" w:customStyle="1" w:styleId="Napis1">
    <w:name w:val="Napis1"/>
    <w:basedOn w:val="Navaden"/>
    <w:rsid w:val="003708FC"/>
    <w:pPr>
      <w:suppressLineNumbers/>
      <w:suppressAutoHyphens/>
      <w:spacing w:line="240" w:lineRule="auto"/>
      <w:jc w:val="left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Vsebinatabele">
    <w:name w:val="Vsebina tabele"/>
    <w:basedOn w:val="Navaden"/>
    <w:rsid w:val="003708FC"/>
    <w:pPr>
      <w:suppressLineNumbers/>
      <w:suppressAutoHyphens/>
      <w:spacing w:before="0" w:after="0" w:line="240" w:lineRule="auto"/>
      <w:jc w:val="left"/>
    </w:pPr>
    <w:rPr>
      <w:rFonts w:eastAsia="Times New Roman"/>
      <w:sz w:val="24"/>
      <w:szCs w:val="24"/>
      <w:lang w:eastAsia="ar-SA"/>
    </w:rPr>
  </w:style>
  <w:style w:type="paragraph" w:customStyle="1" w:styleId="Naslovtabele">
    <w:name w:val="Naslov tabele"/>
    <w:basedOn w:val="Vsebinatabele"/>
    <w:rsid w:val="003708FC"/>
    <w:pPr>
      <w:jc w:val="center"/>
    </w:pPr>
    <w:rPr>
      <w:b/>
      <w:bCs/>
    </w:rPr>
  </w:style>
  <w:style w:type="character" w:customStyle="1" w:styleId="mrppfc">
    <w:name w:val="mrppfc"/>
    <w:basedOn w:val="Privzetapisavaodstavka"/>
    <w:rsid w:val="003708FC"/>
  </w:style>
  <w:style w:type="character" w:customStyle="1" w:styleId="mrppsc">
    <w:name w:val="mrppsc"/>
    <w:basedOn w:val="Privzetapisavaodstavka"/>
    <w:rsid w:val="003708FC"/>
  </w:style>
  <w:style w:type="paragraph" w:customStyle="1" w:styleId="Standard">
    <w:name w:val="Standard"/>
    <w:rsid w:val="003708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Numb1PARAGR">
    <w:name w:val="Numb 1. PARAGR"/>
    <w:basedOn w:val="Odstavekseznama"/>
    <w:link w:val="Numb1PARAGRChar"/>
    <w:rsid w:val="009F17E7"/>
    <w:pPr>
      <w:numPr>
        <w:numId w:val="27"/>
      </w:numPr>
    </w:pPr>
  </w:style>
  <w:style w:type="paragraph" w:customStyle="1" w:styleId="NavadenlatinskiArial">
    <w:name w:val="Navaden + (latinski) Arial"/>
    <w:aliases w:val="12 pt,Po:  6 pt"/>
    <w:basedOn w:val="Navaden"/>
    <w:rsid w:val="00897A62"/>
    <w:pPr>
      <w:spacing w:before="0" w:after="200" w:line="360" w:lineRule="auto"/>
    </w:pPr>
    <w:rPr>
      <w:rFonts w:ascii="Arial" w:eastAsia="Calibri" w:hAnsi="Arial" w:cs="Arial"/>
      <w:sz w:val="24"/>
      <w:szCs w:val="24"/>
    </w:rPr>
  </w:style>
  <w:style w:type="character" w:customStyle="1" w:styleId="Numb1PARAGRChar">
    <w:name w:val="Numb 1. PARAGR Char"/>
    <w:basedOn w:val="OdstavekseznamaZnak"/>
    <w:link w:val="Numb1PARAGR"/>
    <w:rsid w:val="000C321D"/>
    <w:rPr>
      <w:rFonts w:ascii="Times New Roman" w:eastAsia="Calibri" w:hAnsi="Times New Roman" w:cs="Times New Roman"/>
    </w:rPr>
  </w:style>
  <w:style w:type="paragraph" w:customStyle="1" w:styleId="Alineazatevilnotoko">
    <w:name w:val="Alinea za številčno točko"/>
    <w:basedOn w:val="Alineazaodstavkom"/>
    <w:link w:val="AlineazatevilnotokoZnak"/>
    <w:rsid w:val="00897A62"/>
    <w:pPr>
      <w:tabs>
        <w:tab w:val="clear" w:pos="425"/>
        <w:tab w:val="left" w:pos="567"/>
      </w:tabs>
      <w:ind w:left="567" w:hanging="142"/>
    </w:pPr>
  </w:style>
  <w:style w:type="character" w:customStyle="1" w:styleId="AlineazatevilnotokoZnak">
    <w:name w:val="Alinea za številčno točko Znak"/>
    <w:link w:val="Alineazatevilnotoko"/>
    <w:rsid w:val="00897A62"/>
    <w:rPr>
      <w:rFonts w:ascii="Arial" w:eastAsia="Times New Roman" w:hAnsi="Arial" w:cs="Arial"/>
      <w:lang w:eastAsia="sl-SI"/>
    </w:rPr>
  </w:style>
  <w:style w:type="paragraph" w:customStyle="1" w:styleId="Alineazaodstavkom">
    <w:name w:val="Alinea za odstavkom"/>
    <w:basedOn w:val="Navaden"/>
    <w:rsid w:val="00897A62"/>
    <w:pPr>
      <w:numPr>
        <w:numId w:val="28"/>
      </w:numPr>
      <w:spacing w:before="0" w:after="0" w:line="240" w:lineRule="auto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FE5388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customStyle="1" w:styleId="naslovnadlenom">
    <w:name w:val="naslovnadlenom"/>
    <w:basedOn w:val="Navaden"/>
    <w:rsid w:val="00C656D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sl-SI"/>
    </w:rPr>
  </w:style>
  <w:style w:type="character" w:customStyle="1" w:styleId="bh">
    <w:name w:val="bh"/>
    <w:rsid w:val="00C656DD"/>
  </w:style>
  <w:style w:type="character" w:customStyle="1" w:styleId="ph">
    <w:name w:val="ph"/>
    <w:rsid w:val="00C656DD"/>
  </w:style>
  <w:style w:type="character" w:customStyle="1" w:styleId="ch">
    <w:name w:val="ch"/>
    <w:rsid w:val="00C656DD"/>
  </w:style>
  <w:style w:type="paragraph" w:customStyle="1" w:styleId="alineazaodstavkom0">
    <w:name w:val="alineazaodstavkom"/>
    <w:basedOn w:val="Navaden"/>
    <w:rsid w:val="00C656D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sl-SI"/>
    </w:rPr>
  </w:style>
  <w:style w:type="character" w:customStyle="1" w:styleId="NapisZnak">
    <w:name w:val="Napis Znak"/>
    <w:link w:val="Napis"/>
    <w:uiPriority w:val="99"/>
    <w:locked/>
    <w:rsid w:val="00841AD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customStyle="1" w:styleId="SlogNapis">
    <w:name w:val="Slog Napis"/>
    <w:basedOn w:val="Napis"/>
    <w:next w:val="Napis"/>
    <w:autoRedefine/>
    <w:uiPriority w:val="99"/>
    <w:rsid w:val="00841AD6"/>
    <w:pPr>
      <w:ind w:left="1134" w:hanging="1134"/>
      <w:jc w:val="left"/>
    </w:pPr>
    <w:rPr>
      <w:bCs w:val="0"/>
      <w:i/>
      <w:iCs/>
      <w:sz w:val="24"/>
    </w:rPr>
  </w:style>
  <w:style w:type="paragraph" w:customStyle="1" w:styleId="BulletMANY">
    <w:name w:val="BulletMANY"/>
    <w:basedOn w:val="Oznaenseznam4"/>
    <w:link w:val="BulletMANYZnak"/>
    <w:qFormat/>
    <w:rsid w:val="004C54AA"/>
    <w:pPr>
      <w:numPr>
        <w:numId w:val="29"/>
      </w:numPr>
      <w:ind w:hanging="278"/>
    </w:pPr>
  </w:style>
  <w:style w:type="character" w:customStyle="1" w:styleId="BulletMANYZnak">
    <w:name w:val="BulletMANY Znak"/>
    <w:basedOn w:val="Oznaenseznam4Znak"/>
    <w:link w:val="BulletMANY"/>
    <w:rsid w:val="004C54AA"/>
    <w:rPr>
      <w:rFonts w:ascii="Times New Roman" w:eastAsia="Times New Roman" w:hAnsi="Times New Roman" w:cs="Times New Roman"/>
      <w:lang w:bidi="en-US"/>
    </w:rPr>
  </w:style>
  <w:style w:type="paragraph" w:customStyle="1" w:styleId="naslovtab">
    <w:name w:val="naslovtab"/>
    <w:basedOn w:val="Navaden"/>
    <w:uiPriority w:val="99"/>
    <w:rsid w:val="008B2D37"/>
    <w:pPr>
      <w:autoSpaceDE w:val="0"/>
      <w:autoSpaceDN w:val="0"/>
      <w:snapToGrid w:val="0"/>
      <w:spacing w:before="0" w:after="0" w:line="240" w:lineRule="auto"/>
      <w:jc w:val="center"/>
    </w:pPr>
    <w:rPr>
      <w:rFonts w:ascii="Arial Narrow" w:eastAsiaTheme="minorEastAsia" w:hAnsi="Arial Narrow" w:cs="Arial Narrow"/>
      <w:i/>
      <w:iCs/>
      <w:sz w:val="16"/>
      <w:szCs w:val="16"/>
      <w:lang w:val="hr-HR" w:eastAsia="hr-HR"/>
    </w:rPr>
  </w:style>
  <w:style w:type="paragraph" w:styleId="Bibliografija">
    <w:name w:val="Bibliography"/>
    <w:basedOn w:val="Navaden"/>
    <w:next w:val="Navaden"/>
    <w:link w:val="BibliografijaZnak"/>
    <w:uiPriority w:val="37"/>
    <w:unhideWhenUsed/>
    <w:rsid w:val="000A375B"/>
  </w:style>
  <w:style w:type="paragraph" w:customStyle="1" w:styleId="txt-txt">
    <w:name w:val="txt-txt"/>
    <w:basedOn w:val="Navaden"/>
    <w:rsid w:val="008061B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sl-SI"/>
    </w:rPr>
  </w:style>
  <w:style w:type="paragraph" w:customStyle="1" w:styleId="Bullet2nd">
    <w:name w:val="Bullet 2nd"/>
    <w:basedOn w:val="Navaden"/>
    <w:link w:val="Bullet2ndZnak"/>
    <w:qFormat/>
    <w:rsid w:val="001F1418"/>
    <w:pPr>
      <w:numPr>
        <w:numId w:val="31"/>
      </w:numPr>
      <w:spacing w:before="4" w:after="4"/>
      <w:ind w:left="1037" w:hanging="357"/>
    </w:pPr>
  </w:style>
  <w:style w:type="character" w:customStyle="1" w:styleId="Bullet2ndZnak">
    <w:name w:val="Bullet 2nd Znak"/>
    <w:basedOn w:val="Privzetapisavaodstavka"/>
    <w:link w:val="Bullet2nd"/>
    <w:rsid w:val="001F1418"/>
    <w:rPr>
      <w:rFonts w:ascii="Times New Roman" w:hAnsi="Times New Roman" w:cs="Times New Roman"/>
    </w:rPr>
  </w:style>
  <w:style w:type="paragraph" w:customStyle="1" w:styleId="h5">
    <w:name w:val="h5"/>
    <w:basedOn w:val="Navaden"/>
    <w:link w:val="h5Znak"/>
    <w:qFormat/>
    <w:rsid w:val="00551A51"/>
    <w:pPr>
      <w:numPr>
        <w:ilvl w:val="3"/>
        <w:numId w:val="44"/>
      </w:numPr>
      <w:jc w:val="left"/>
    </w:pPr>
    <w:rPr>
      <w:lang w:eastAsia="zh-CN"/>
    </w:rPr>
  </w:style>
  <w:style w:type="character" w:customStyle="1" w:styleId="h5Znak">
    <w:name w:val="h5 Znak"/>
    <w:basedOn w:val="Privzetapisavaodstavka"/>
    <w:link w:val="h5"/>
    <w:rsid w:val="00551A51"/>
    <w:rPr>
      <w:rFonts w:ascii="Times New Roman" w:hAnsi="Times New Roman" w:cs="Times New Roman"/>
      <w:lang w:eastAsia="zh-CN"/>
    </w:rPr>
  </w:style>
  <w:style w:type="paragraph" w:customStyle="1" w:styleId="gmail-m7632552344011088098msolistparagraph">
    <w:name w:val="gmail-m_7632552344011088098msolistparagraph"/>
    <w:basedOn w:val="Navaden"/>
    <w:rsid w:val="00C82311"/>
    <w:pPr>
      <w:spacing w:before="100" w:beforeAutospacing="1" w:after="100" w:afterAutospacing="1" w:line="240" w:lineRule="auto"/>
      <w:jc w:val="left"/>
    </w:pPr>
    <w:rPr>
      <w:sz w:val="24"/>
      <w:szCs w:val="24"/>
      <w:lang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618F4"/>
    <w:rPr>
      <w:color w:val="605E5C"/>
      <w:shd w:val="clear" w:color="auto" w:fill="E1DFDD"/>
    </w:rPr>
  </w:style>
  <w:style w:type="numbering" w:customStyle="1" w:styleId="Medtekstom">
    <w:name w:val="Med tekstom"/>
    <w:uiPriority w:val="99"/>
    <w:rsid w:val="00342FA6"/>
    <w:pPr>
      <w:numPr>
        <w:numId w:val="37"/>
      </w:numPr>
    </w:pPr>
  </w:style>
  <w:style w:type="paragraph" w:customStyle="1" w:styleId="Natevanje">
    <w:name w:val="Naštevanje"/>
    <w:basedOn w:val="aanatej"/>
    <w:next w:val="aanavaden"/>
    <w:link w:val="NatevanjeZnak"/>
    <w:qFormat/>
    <w:rsid w:val="00E42C17"/>
    <w:pPr>
      <w:numPr>
        <w:numId w:val="38"/>
      </w:numPr>
      <w:spacing w:before="60" w:after="60" w:line="240" w:lineRule="auto"/>
      <w:jc w:val="left"/>
    </w:pPr>
    <w:rPr>
      <w:rFonts w:ascii="Times New Roman" w:hAnsi="Times New Roman"/>
      <w:sz w:val="22"/>
    </w:rPr>
  </w:style>
  <w:style w:type="character" w:customStyle="1" w:styleId="SlogNapis11ptZnak">
    <w:name w:val="Slog Napis + 11 pt Znak"/>
    <w:uiPriority w:val="99"/>
    <w:rsid w:val="0064244C"/>
    <w:rPr>
      <w:rFonts w:cs="Times New Roman"/>
      <w:b/>
      <w:bCs/>
      <w:i/>
      <w:iCs/>
      <w:sz w:val="22"/>
      <w:lang w:val="sl-SI" w:eastAsia="sl-SI" w:bidi="ar-SA"/>
    </w:rPr>
  </w:style>
  <w:style w:type="character" w:customStyle="1" w:styleId="NatevanjeZnak">
    <w:name w:val="Naštevanje Znak"/>
    <w:basedOn w:val="OdstavekseznamaZnak"/>
    <w:link w:val="Natevanje"/>
    <w:rsid w:val="00E42C17"/>
    <w:rPr>
      <w:rFonts w:ascii="Times New Roman" w:eastAsia="Times New Roman" w:hAnsi="Times New Roman" w:cs="Times New Roman"/>
      <w:spacing w:val="6"/>
      <w:szCs w:val="24"/>
      <w:lang w:val="x-none" w:eastAsia="x-none"/>
    </w:rPr>
  </w:style>
  <w:style w:type="paragraph" w:customStyle="1" w:styleId="Odstavek10">
    <w:name w:val="Odstavek1"/>
    <w:basedOn w:val="Navaden"/>
    <w:link w:val="Odstavek1Znak"/>
    <w:rsid w:val="00E12ADB"/>
    <w:pPr>
      <w:spacing w:before="0" w:after="240" w:line="360" w:lineRule="auto"/>
      <w:ind w:left="357" w:hanging="357"/>
      <w:contextualSpacing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Odstavek1Znak">
    <w:name w:val="Odstavek1 Znak"/>
    <w:basedOn w:val="Privzetapisavaodstavka"/>
    <w:link w:val="Odstavek10"/>
    <w:rsid w:val="00E12ADB"/>
    <w:rPr>
      <w:rFonts w:ascii="Arial" w:eastAsia="Times New Roman" w:hAnsi="Arial" w:cs="Arial"/>
      <w:sz w:val="24"/>
      <w:szCs w:val="24"/>
      <w:lang w:eastAsia="sl-SI"/>
    </w:rPr>
  </w:style>
  <w:style w:type="paragraph" w:customStyle="1" w:styleId="Besedilo">
    <w:name w:val="Besedilo"/>
    <w:basedOn w:val="Navaden"/>
    <w:link w:val="BesediloZnak"/>
    <w:rsid w:val="008C6CF7"/>
    <w:pPr>
      <w:spacing w:before="0" w:after="0" w:line="240" w:lineRule="auto"/>
      <w:jc w:val="center"/>
    </w:pPr>
    <w:rPr>
      <w:rFonts w:ascii="Arial" w:eastAsia="Times New Roman" w:hAnsi="Arial" w:cs="Arial"/>
      <w:sz w:val="36"/>
      <w:szCs w:val="36"/>
      <w:lang w:eastAsia="sl-SI"/>
    </w:rPr>
  </w:style>
  <w:style w:type="character" w:customStyle="1" w:styleId="BesediloZnak">
    <w:name w:val="Besedilo Znak"/>
    <w:basedOn w:val="Privzetapisavaodstavka"/>
    <w:link w:val="Besedilo"/>
    <w:rsid w:val="008C6CF7"/>
    <w:rPr>
      <w:rFonts w:ascii="Arial" w:eastAsia="Times New Roman" w:hAnsi="Arial" w:cs="Arial"/>
      <w:sz w:val="36"/>
      <w:szCs w:val="36"/>
      <w:lang w:eastAsia="sl-SI"/>
    </w:rPr>
  </w:style>
  <w:style w:type="paragraph" w:customStyle="1" w:styleId="TabelaSlika">
    <w:name w:val="Tabela Slika"/>
    <w:basedOn w:val="Navaden"/>
    <w:link w:val="TabelaSlikaZnak"/>
    <w:rsid w:val="008C6CF7"/>
    <w:pPr>
      <w:spacing w:before="0" w:after="0" w:line="276" w:lineRule="auto"/>
      <w:jc w:val="center"/>
    </w:pPr>
    <w:rPr>
      <w:rFonts w:ascii="Arial" w:eastAsia="Times New Roman" w:hAnsi="Arial" w:cs="Arial"/>
      <w:sz w:val="24"/>
      <w:szCs w:val="36"/>
      <w:lang w:eastAsia="sl-SI"/>
    </w:rPr>
  </w:style>
  <w:style w:type="character" w:customStyle="1" w:styleId="TabelaSlikaZnak">
    <w:name w:val="Tabela Slika Znak"/>
    <w:basedOn w:val="Privzetapisavaodstavka"/>
    <w:link w:val="TabelaSlika"/>
    <w:rsid w:val="008C6CF7"/>
    <w:rPr>
      <w:rFonts w:ascii="Arial" w:eastAsia="Times New Roman" w:hAnsi="Arial" w:cs="Arial"/>
      <w:sz w:val="24"/>
      <w:szCs w:val="36"/>
      <w:lang w:eastAsia="sl-SI"/>
    </w:rPr>
  </w:style>
  <w:style w:type="character" w:customStyle="1" w:styleId="m">
    <w:name w:val="m"/>
    <w:basedOn w:val="Privzetapisavaodstavka"/>
    <w:rsid w:val="008C6CF7"/>
  </w:style>
  <w:style w:type="character" w:customStyle="1" w:styleId="h">
    <w:name w:val="h"/>
    <w:basedOn w:val="Privzetapisavaodstavka"/>
    <w:rsid w:val="008C6CF7"/>
  </w:style>
  <w:style w:type="paragraph" w:customStyle="1" w:styleId="Besedilooblaka1">
    <w:name w:val="Besedilo oblačka1"/>
    <w:basedOn w:val="Navaden"/>
    <w:semiHidden/>
    <w:rsid w:val="008C6CF7"/>
    <w:pPr>
      <w:spacing w:before="0"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BibliografijaZnak">
    <w:name w:val="Bibliografija Znak"/>
    <w:basedOn w:val="Privzetapisavaodstavka"/>
    <w:link w:val="Bibliografija"/>
    <w:uiPriority w:val="37"/>
    <w:rsid w:val="008C6CF7"/>
    <w:rPr>
      <w:rFonts w:ascii="Times New Roman" w:hAnsi="Times New Roman" w:cs="Times New Roman"/>
    </w:rPr>
  </w:style>
  <w:style w:type="paragraph" w:customStyle="1" w:styleId="PredvLiteratura">
    <w:name w:val="Predv Literatura"/>
    <w:basedOn w:val="Bibliografija"/>
    <w:link w:val="PredvLiteraturaZnak"/>
    <w:rsid w:val="008C6CF7"/>
    <w:pPr>
      <w:numPr>
        <w:numId w:val="54"/>
      </w:numPr>
      <w:spacing w:before="240" w:after="0" w:line="240" w:lineRule="auto"/>
    </w:pPr>
    <w:rPr>
      <w:rFonts w:ascii="Cambria" w:eastAsia="Times New Roman" w:hAnsi="Cambria"/>
      <w:noProof/>
      <w:sz w:val="24"/>
      <w:szCs w:val="24"/>
      <w:lang w:eastAsia="sl-SI"/>
    </w:rPr>
  </w:style>
  <w:style w:type="character" w:customStyle="1" w:styleId="PredvLiteraturaZnak">
    <w:name w:val="Predv Literatura Znak"/>
    <w:basedOn w:val="BibliografijaZnak"/>
    <w:link w:val="PredvLiteratura"/>
    <w:rsid w:val="008C6CF7"/>
    <w:rPr>
      <w:rFonts w:ascii="Cambria" w:eastAsia="Times New Roman" w:hAnsi="Cambria" w:cs="Times New Roman"/>
      <w:noProof/>
      <w:sz w:val="24"/>
      <w:szCs w:val="24"/>
      <w:lang w:eastAsia="sl-SI"/>
    </w:rPr>
  </w:style>
  <w:style w:type="character" w:customStyle="1" w:styleId="italic1">
    <w:name w:val="italic1"/>
    <w:basedOn w:val="Privzetapisavaodstavka"/>
    <w:rsid w:val="008C6CF7"/>
    <w:rPr>
      <w:i/>
      <w:iCs/>
    </w:rPr>
  </w:style>
  <w:style w:type="paragraph" w:customStyle="1" w:styleId="Literaturainlanki">
    <w:name w:val="Literatura in članki"/>
    <w:basedOn w:val="Navaden"/>
    <w:link w:val="LiteraturainlankiZnak"/>
    <w:rsid w:val="008C6CF7"/>
    <w:pPr>
      <w:spacing w:before="240" w:after="0" w:line="276" w:lineRule="auto"/>
      <w:jc w:val="left"/>
    </w:pPr>
    <w:rPr>
      <w:rFonts w:ascii="Cambria" w:eastAsia="Times New Roman" w:hAnsi="Cambria" w:cs="Calibri"/>
      <w:bCs/>
      <w:lang w:eastAsia="sl-SI"/>
    </w:rPr>
  </w:style>
  <w:style w:type="character" w:customStyle="1" w:styleId="LiteraturainlankiZnak">
    <w:name w:val="Literatura in članki Znak"/>
    <w:basedOn w:val="Privzetapisavaodstavka"/>
    <w:link w:val="Literaturainlanki"/>
    <w:rsid w:val="008C6CF7"/>
    <w:rPr>
      <w:rFonts w:ascii="Cambria" w:eastAsia="Times New Roman" w:hAnsi="Cambria" w:cs="Calibri"/>
      <w:bCs/>
      <w:lang w:eastAsia="sl-SI"/>
    </w:rPr>
  </w:style>
  <w:style w:type="paragraph" w:customStyle="1" w:styleId="Alineja2Ab">
    <w:name w:val="Alineja 2Ab"/>
    <w:basedOn w:val="Navaden"/>
    <w:link w:val="Alineja2AbZnak"/>
    <w:rsid w:val="008C6CF7"/>
    <w:pPr>
      <w:numPr>
        <w:ilvl w:val="1"/>
        <w:numId w:val="55"/>
      </w:numPr>
      <w:spacing w:before="0" w:after="0" w:line="360" w:lineRule="auto"/>
    </w:pPr>
    <w:rPr>
      <w:rFonts w:ascii="Arial" w:eastAsia="Calibri" w:hAnsi="Arial"/>
      <w:sz w:val="24"/>
    </w:rPr>
  </w:style>
  <w:style w:type="character" w:customStyle="1" w:styleId="Alineja2AbZnak">
    <w:name w:val="Alineja 2Ab Znak"/>
    <w:link w:val="Alineja2Ab"/>
    <w:rsid w:val="008C6CF7"/>
    <w:rPr>
      <w:rFonts w:ascii="Arial" w:eastAsia="Calibri" w:hAnsi="Arial" w:cs="Times New Roman"/>
      <w:sz w:val="24"/>
    </w:rPr>
  </w:style>
  <w:style w:type="paragraph" w:customStyle="1" w:styleId="Bibliografija1">
    <w:name w:val="Bibliografija 1"/>
    <w:basedOn w:val="Bibliografija"/>
    <w:link w:val="Bibliografija1Znak"/>
    <w:rsid w:val="008C6CF7"/>
    <w:pPr>
      <w:numPr>
        <w:numId w:val="56"/>
      </w:numPr>
      <w:spacing w:before="0" w:after="0" w:line="240" w:lineRule="auto"/>
    </w:pPr>
    <w:rPr>
      <w:rFonts w:eastAsia="Times New Roman"/>
      <w:sz w:val="20"/>
      <w:szCs w:val="24"/>
      <w:lang w:eastAsia="sl-SI"/>
    </w:rPr>
  </w:style>
  <w:style w:type="character" w:customStyle="1" w:styleId="Bibliografija1Znak">
    <w:name w:val="Bibliografija 1 Znak"/>
    <w:basedOn w:val="BibliografijaZnak"/>
    <w:link w:val="Bibliografija1"/>
    <w:rsid w:val="008C6CF7"/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Priloga1">
    <w:name w:val="Priloga 1"/>
    <w:basedOn w:val="Navaden"/>
    <w:link w:val="Priloga1Znak"/>
    <w:rsid w:val="008C6CF7"/>
    <w:pPr>
      <w:spacing w:before="0" w:after="0" w:line="240" w:lineRule="auto"/>
      <w:jc w:val="center"/>
    </w:pPr>
    <w:rPr>
      <w:rFonts w:ascii="Arial" w:hAnsi="Arial" w:cs="Arial"/>
      <w:sz w:val="24"/>
    </w:rPr>
  </w:style>
  <w:style w:type="character" w:customStyle="1" w:styleId="Priloga1Znak">
    <w:name w:val="Priloga 1 Znak"/>
    <w:basedOn w:val="Privzetapisavaodstavka"/>
    <w:link w:val="Priloga1"/>
    <w:rsid w:val="008C6CF7"/>
    <w:rPr>
      <w:rFonts w:ascii="Arial" w:hAnsi="Arial" w:cs="Arial"/>
      <w:sz w:val="24"/>
    </w:rPr>
  </w:style>
  <w:style w:type="character" w:customStyle="1" w:styleId="Tabela1Znak">
    <w:name w:val="Tabela 1 Znak"/>
    <w:basedOn w:val="Privzetapisavaodstavka"/>
    <w:link w:val="Tabela1"/>
    <w:rsid w:val="008C6CF7"/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aOdstavek">
    <w:name w:val="a) Odstavek"/>
    <w:basedOn w:val="Besedilo"/>
    <w:link w:val="aOdstavekZnak"/>
    <w:rsid w:val="008C6CF7"/>
    <w:pPr>
      <w:numPr>
        <w:numId w:val="57"/>
      </w:numPr>
      <w:spacing w:line="360" w:lineRule="auto"/>
      <w:jc w:val="both"/>
    </w:pPr>
    <w:rPr>
      <w:sz w:val="24"/>
      <w:szCs w:val="24"/>
    </w:rPr>
  </w:style>
  <w:style w:type="character" w:customStyle="1" w:styleId="aOdstavekZnak">
    <w:name w:val="a) Odstavek Znak"/>
    <w:basedOn w:val="BesediloZnak"/>
    <w:link w:val="aOdstavek"/>
    <w:rsid w:val="008C6CF7"/>
    <w:rPr>
      <w:rFonts w:ascii="Arial" w:eastAsia="Times New Roman" w:hAnsi="Arial" w:cs="Arial"/>
      <w:sz w:val="24"/>
      <w:szCs w:val="24"/>
      <w:lang w:eastAsia="sl-SI"/>
    </w:rPr>
  </w:style>
  <w:style w:type="paragraph" w:customStyle="1" w:styleId="Formula">
    <w:name w:val="Formula"/>
    <w:basedOn w:val="Podnaslov"/>
    <w:link w:val="FormulaZnak"/>
    <w:rsid w:val="008C6CF7"/>
    <w:pPr>
      <w:numPr>
        <w:ilvl w:val="0"/>
      </w:numPr>
      <w:spacing w:after="0" w:line="360" w:lineRule="auto"/>
      <w:ind w:left="340"/>
      <w:jc w:val="both"/>
    </w:pPr>
    <w:rPr>
      <w:rFonts w:ascii="Arial" w:eastAsia="Times New Roman" w:hAnsi="Arial" w:cs="Arial"/>
      <w:i/>
      <w:sz w:val="24"/>
      <w:szCs w:val="18"/>
      <w:lang w:eastAsia="sl-SI"/>
    </w:rPr>
  </w:style>
  <w:style w:type="character" w:customStyle="1" w:styleId="FormulaZnak">
    <w:name w:val="Formula Znak"/>
    <w:basedOn w:val="PodnaslovZnak"/>
    <w:link w:val="Formula"/>
    <w:rsid w:val="008C6CF7"/>
    <w:rPr>
      <w:rFonts w:ascii="Arial" w:eastAsia="Times New Roman" w:hAnsi="Arial" w:cs="Arial"/>
      <w:i/>
      <w:color w:val="404040" w:themeColor="text1" w:themeTint="BF"/>
      <w:sz w:val="24"/>
      <w:szCs w:val="18"/>
      <w:lang w:eastAsia="sl-SI"/>
    </w:rPr>
  </w:style>
  <w:style w:type="paragraph" w:customStyle="1" w:styleId="TabelaAriel8">
    <w:name w:val="Tabela Ariel 8"/>
    <w:basedOn w:val="Navaden"/>
    <w:link w:val="TabelaAriel8Znak"/>
    <w:rsid w:val="008C6CF7"/>
    <w:pPr>
      <w:autoSpaceDE w:val="0"/>
      <w:autoSpaceDN w:val="0"/>
      <w:adjustRightInd w:val="0"/>
      <w:spacing w:before="0" w:after="0" w:line="240" w:lineRule="auto"/>
      <w:ind w:left="60" w:right="60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character" w:customStyle="1" w:styleId="TabelaAriel8Znak">
    <w:name w:val="Tabela Ariel 8 Znak"/>
    <w:basedOn w:val="Privzetapisavaodstavka"/>
    <w:link w:val="TabelaAriel8"/>
    <w:rsid w:val="008C6CF7"/>
    <w:rPr>
      <w:rFonts w:ascii="Arial" w:eastAsia="Times New Roman" w:hAnsi="Arial" w:cs="Arial"/>
      <w:b/>
      <w:bCs/>
      <w:color w:val="000000"/>
      <w:sz w:val="16"/>
      <w:szCs w:val="16"/>
      <w:lang w:eastAsia="sl-SI"/>
    </w:rPr>
  </w:style>
  <w:style w:type="paragraph" w:customStyle="1" w:styleId="Tabela0">
    <w:name w:val="Tabela"/>
    <w:basedOn w:val="Podnaslov"/>
    <w:link w:val="TabelaZnak"/>
    <w:qFormat/>
    <w:rsid w:val="008C6CF7"/>
    <w:pPr>
      <w:numPr>
        <w:ilvl w:val="0"/>
      </w:numPr>
      <w:spacing w:after="0" w:line="360" w:lineRule="auto"/>
      <w:jc w:val="center"/>
    </w:pPr>
    <w:rPr>
      <w:rFonts w:ascii="Arial" w:eastAsia="Times New Roman" w:hAnsi="Arial" w:cs="Arial"/>
      <w:sz w:val="24"/>
      <w:szCs w:val="18"/>
      <w:lang w:eastAsia="sl-SI"/>
    </w:rPr>
  </w:style>
  <w:style w:type="character" w:customStyle="1" w:styleId="TabelaZnak">
    <w:name w:val="Tabela Znak"/>
    <w:basedOn w:val="PodnaslovZnak"/>
    <w:link w:val="Tabela0"/>
    <w:rsid w:val="008C6CF7"/>
    <w:rPr>
      <w:rFonts w:ascii="Arial" w:eastAsia="Times New Roman" w:hAnsi="Arial" w:cs="Arial"/>
      <w:color w:val="404040" w:themeColor="text1" w:themeTint="BF"/>
      <w:sz w:val="24"/>
      <w:szCs w:val="18"/>
      <w:lang w:eastAsia="sl-SI"/>
    </w:rPr>
  </w:style>
  <w:style w:type="paragraph" w:customStyle="1" w:styleId="tabela2">
    <w:name w:val="tabela"/>
    <w:basedOn w:val="Besedilo"/>
    <w:link w:val="tabelaZnak0"/>
    <w:rsid w:val="008C6CF7"/>
    <w:rPr>
      <w:bCs/>
      <w:szCs w:val="24"/>
    </w:rPr>
  </w:style>
  <w:style w:type="character" w:customStyle="1" w:styleId="tabelaZnak0">
    <w:name w:val="tabela Znak"/>
    <w:basedOn w:val="BesediloZnak"/>
    <w:link w:val="tabela2"/>
    <w:rsid w:val="008C6CF7"/>
    <w:rPr>
      <w:rFonts w:ascii="Arial" w:eastAsia="Times New Roman" w:hAnsi="Arial" w:cs="Arial"/>
      <w:bCs/>
      <w:sz w:val="36"/>
      <w:szCs w:val="24"/>
      <w:lang w:eastAsia="sl-SI"/>
    </w:rPr>
  </w:style>
  <w:style w:type="table" w:styleId="Tabelastolpci1">
    <w:name w:val="Table Columns 1"/>
    <w:basedOn w:val="Navadnatabela"/>
    <w:rsid w:val="008C6CF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ntenzivenpoudarek1">
    <w:name w:val="Intenziven poudarek1"/>
    <w:basedOn w:val="Privzetapisavaodstavka"/>
    <w:uiPriority w:val="21"/>
    <w:rsid w:val="008C6CF7"/>
    <w:rPr>
      <w:b/>
      <w:bCs/>
      <w:i/>
      <w:iCs/>
      <w:color w:val="4F81BD"/>
    </w:rPr>
  </w:style>
  <w:style w:type="character" w:customStyle="1" w:styleId="googqs-tidbit1">
    <w:name w:val="goog_qs-tidbit1"/>
    <w:basedOn w:val="Privzetapisavaodstavka"/>
    <w:rsid w:val="008C6CF7"/>
    <w:rPr>
      <w:vanish w:val="0"/>
      <w:webHidden w:val="0"/>
      <w:specVanish w:val="0"/>
    </w:rPr>
  </w:style>
  <w:style w:type="table" w:customStyle="1" w:styleId="Srednjamrea21">
    <w:name w:val="Srednja mreža 21"/>
    <w:basedOn w:val="Navadnatabela"/>
    <w:next w:val="Srednjamrea2"/>
    <w:uiPriority w:val="68"/>
    <w:rsid w:val="008C6CF7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Srednjesenenje11">
    <w:name w:val="Srednje senčenje 11"/>
    <w:basedOn w:val="Navadnatabela"/>
    <w:next w:val="Srednjesenenje1"/>
    <w:uiPriority w:val="63"/>
    <w:rsid w:val="008C6CF7"/>
    <w:pPr>
      <w:spacing w:after="0" w:line="240" w:lineRule="auto"/>
    </w:p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lika0">
    <w:name w:val="Slika"/>
    <w:basedOn w:val="TabelaSlika"/>
    <w:link w:val="SlikaZnak"/>
    <w:rsid w:val="008C6CF7"/>
  </w:style>
  <w:style w:type="character" w:customStyle="1" w:styleId="SlikaZnak">
    <w:name w:val="Slika Znak"/>
    <w:basedOn w:val="TabelaSlikaZnak"/>
    <w:link w:val="Slika0"/>
    <w:rsid w:val="008C6CF7"/>
    <w:rPr>
      <w:rFonts w:ascii="Arial" w:eastAsia="Times New Roman" w:hAnsi="Arial" w:cs="Arial"/>
      <w:sz w:val="24"/>
      <w:szCs w:val="36"/>
      <w:lang w:eastAsia="sl-SI"/>
    </w:rPr>
  </w:style>
  <w:style w:type="paragraph" w:customStyle="1" w:styleId="PrilogaAnketa">
    <w:name w:val="Priloga Anketa"/>
    <w:basedOn w:val="Naslov1"/>
    <w:link w:val="PrilogaAnketaZnak"/>
    <w:rsid w:val="008C6CF7"/>
    <w:pPr>
      <w:keepLines w:val="0"/>
      <w:spacing w:before="0" w:after="0" w:line="240" w:lineRule="auto"/>
      <w:jc w:val="left"/>
    </w:pPr>
    <w:rPr>
      <w:rFonts w:ascii="Arial" w:eastAsia="Times New Roman" w:hAnsi="Arial" w:cs="Arial"/>
      <w:b w:val="0"/>
      <w:bCs/>
      <w:caps w:val="0"/>
      <w:kern w:val="32"/>
      <w:sz w:val="20"/>
      <w:szCs w:val="20"/>
      <w:lang w:eastAsia="sl-SI"/>
    </w:rPr>
  </w:style>
  <w:style w:type="character" w:customStyle="1" w:styleId="PrilogaAnketaZnak">
    <w:name w:val="Priloga Anketa Znak"/>
    <w:basedOn w:val="Naslov1Znak"/>
    <w:link w:val="PrilogaAnketa"/>
    <w:rsid w:val="008C6CF7"/>
    <w:rPr>
      <w:rFonts w:ascii="Arial" w:eastAsia="Times New Roman" w:hAnsi="Arial" w:cs="Arial"/>
      <w:b w:val="0"/>
      <w:bCs/>
      <w:caps w:val="0"/>
      <w:kern w:val="32"/>
      <w:sz w:val="20"/>
      <w:szCs w:val="20"/>
      <w:lang w:eastAsia="sl-SI"/>
    </w:rPr>
  </w:style>
  <w:style w:type="paragraph" w:customStyle="1" w:styleId="BibliografijaAPA">
    <w:name w:val="BibliografijaAPA"/>
    <w:basedOn w:val="Bibliografija"/>
    <w:link w:val="BibliografijaAPAZnak"/>
    <w:rsid w:val="008C6CF7"/>
    <w:pPr>
      <w:numPr>
        <w:numId w:val="58"/>
      </w:numPr>
      <w:spacing w:before="240" w:line="360" w:lineRule="auto"/>
      <w:ind w:left="924" w:hanging="567"/>
    </w:pPr>
    <w:rPr>
      <w:rFonts w:ascii="Arial" w:eastAsia="Times New Roman" w:hAnsi="Arial"/>
      <w:noProof/>
      <w:sz w:val="24"/>
      <w:szCs w:val="24"/>
      <w:lang w:eastAsia="sl-SI"/>
    </w:rPr>
  </w:style>
  <w:style w:type="character" w:customStyle="1" w:styleId="BibliografijaAPAZnak">
    <w:name w:val="BibliografijaAPA Znak"/>
    <w:basedOn w:val="BibliografijaZnak"/>
    <w:link w:val="BibliografijaAPA"/>
    <w:rsid w:val="008C6CF7"/>
    <w:rPr>
      <w:rFonts w:ascii="Arial" w:eastAsia="Times New Roman" w:hAnsi="Arial" w:cs="Times New Roman"/>
      <w:noProof/>
      <w:sz w:val="24"/>
      <w:szCs w:val="24"/>
      <w:lang w:eastAsia="sl-SI"/>
    </w:rPr>
  </w:style>
  <w:style w:type="paragraph" w:customStyle="1" w:styleId="Povzetek">
    <w:name w:val="Povzetek"/>
    <w:basedOn w:val="Naslov"/>
    <w:link w:val="PovzetekZnak"/>
    <w:rsid w:val="008C6CF7"/>
    <w:pPr>
      <w:spacing w:before="0" w:after="200" w:line="276" w:lineRule="auto"/>
      <w:contextualSpacing/>
      <w:jc w:val="left"/>
      <w:outlineLvl w:val="9"/>
    </w:pPr>
    <w:rPr>
      <w:rFonts w:eastAsia="Calibri" w:cs="Arial"/>
      <w:caps w:val="0"/>
      <w:sz w:val="28"/>
      <w:szCs w:val="40"/>
    </w:rPr>
  </w:style>
  <w:style w:type="character" w:customStyle="1" w:styleId="PovzetekZnak">
    <w:name w:val="Povzetek Znak"/>
    <w:basedOn w:val="NaslovZnak"/>
    <w:link w:val="Povzetek"/>
    <w:rsid w:val="008C6CF7"/>
    <w:rPr>
      <w:rFonts w:ascii="Arial" w:eastAsia="Calibri" w:hAnsi="Arial" w:cs="Arial"/>
      <w:b/>
      <w:caps w:val="0"/>
      <w:kern w:val="28"/>
      <w:sz w:val="28"/>
      <w:szCs w:val="40"/>
    </w:rPr>
  </w:style>
  <w:style w:type="character" w:customStyle="1" w:styleId="KazaloZnak">
    <w:name w:val="Kazalo Znak"/>
    <w:basedOn w:val="PovzetekZnak"/>
    <w:link w:val="Kazalo"/>
    <w:rsid w:val="008C6CF7"/>
    <w:rPr>
      <w:rFonts w:ascii="Times New Roman" w:eastAsia="SimSun" w:hAnsi="Times New Roman" w:cs="Mangal"/>
      <w:b w:val="0"/>
      <w:caps w:val="0"/>
      <w:color w:val="000000"/>
      <w:kern w:val="28"/>
      <w:sz w:val="24"/>
      <w:szCs w:val="24"/>
    </w:rPr>
  </w:style>
  <w:style w:type="paragraph" w:customStyle="1" w:styleId="Anketa">
    <w:name w:val="Anketa"/>
    <w:basedOn w:val="Navaden"/>
    <w:link w:val="AnketaZnak"/>
    <w:rsid w:val="008C6CF7"/>
    <w:pPr>
      <w:spacing w:before="0" w:after="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AnketaZnak">
    <w:name w:val="Anketa Znak"/>
    <w:basedOn w:val="Privzetapisavaodstavka"/>
    <w:link w:val="Anketa"/>
    <w:rsid w:val="008C6CF7"/>
    <w:rPr>
      <w:rFonts w:ascii="Arial" w:eastAsia="Times New Roman" w:hAnsi="Arial" w:cs="Arial"/>
      <w:sz w:val="18"/>
      <w:szCs w:val="18"/>
      <w:lang w:eastAsia="sl-SI"/>
    </w:rPr>
  </w:style>
  <w:style w:type="paragraph" w:customStyle="1" w:styleId="NaslovTOC1">
    <w:name w:val="Naslov TOC1"/>
    <w:basedOn w:val="Naslov1"/>
    <w:next w:val="Navaden"/>
    <w:uiPriority w:val="39"/>
    <w:semiHidden/>
    <w:unhideWhenUsed/>
    <w:qFormat/>
    <w:rsid w:val="008C6CF7"/>
    <w:pPr>
      <w:spacing w:before="480" w:after="0" w:line="276" w:lineRule="auto"/>
      <w:jc w:val="left"/>
      <w:outlineLvl w:val="9"/>
    </w:pPr>
    <w:rPr>
      <w:rFonts w:ascii="Cambria" w:eastAsia="Times New Roman" w:hAnsi="Cambria"/>
      <w:bCs/>
      <w:caps w:val="0"/>
      <w:color w:val="365F91"/>
      <w:szCs w:val="28"/>
      <w:lang w:eastAsia="sl-SI"/>
    </w:rPr>
  </w:style>
  <w:style w:type="paragraph" w:customStyle="1" w:styleId="p22">
    <w:name w:val="p22"/>
    <w:basedOn w:val="Navaden"/>
    <w:rsid w:val="008C6CF7"/>
    <w:pPr>
      <w:spacing w:before="0" w:after="0" w:line="240" w:lineRule="auto"/>
      <w:jc w:val="left"/>
    </w:pPr>
    <w:rPr>
      <w:rFonts w:eastAsia="Times New Roman"/>
      <w:sz w:val="24"/>
      <w:szCs w:val="24"/>
      <w:lang w:eastAsia="sl-SI"/>
    </w:rPr>
  </w:style>
  <w:style w:type="paragraph" w:customStyle="1" w:styleId="p50">
    <w:name w:val="p50"/>
    <w:basedOn w:val="Navaden"/>
    <w:rsid w:val="008C6CF7"/>
    <w:pPr>
      <w:spacing w:before="360" w:after="0" w:line="240" w:lineRule="auto"/>
      <w:jc w:val="left"/>
    </w:pPr>
    <w:rPr>
      <w:rFonts w:eastAsia="Times New Roman"/>
      <w:sz w:val="24"/>
      <w:szCs w:val="24"/>
      <w:lang w:eastAsia="sl-SI"/>
    </w:rPr>
  </w:style>
  <w:style w:type="paragraph" w:customStyle="1" w:styleId="p52">
    <w:name w:val="p52"/>
    <w:basedOn w:val="Navaden"/>
    <w:rsid w:val="008C6CF7"/>
    <w:pPr>
      <w:spacing w:before="375" w:after="0" w:line="240" w:lineRule="auto"/>
      <w:jc w:val="left"/>
    </w:pPr>
    <w:rPr>
      <w:rFonts w:eastAsia="Times New Roman"/>
      <w:sz w:val="24"/>
      <w:szCs w:val="24"/>
      <w:lang w:eastAsia="sl-SI"/>
    </w:rPr>
  </w:style>
  <w:style w:type="character" w:customStyle="1" w:styleId="ft181">
    <w:name w:val="ft181"/>
    <w:basedOn w:val="Privzetapisavaodstavka"/>
    <w:rsid w:val="008C6CF7"/>
    <w:rPr>
      <w:rFonts w:ascii="Arial" w:hAnsi="Arial" w:cs="Arial" w:hint="default"/>
      <w:b/>
      <w:bCs/>
      <w:sz w:val="30"/>
      <w:szCs w:val="30"/>
    </w:rPr>
  </w:style>
  <w:style w:type="character" w:customStyle="1" w:styleId="ft510">
    <w:name w:val="ft510"/>
    <w:basedOn w:val="Privzetapisavaodstavka"/>
    <w:rsid w:val="008C6CF7"/>
    <w:rPr>
      <w:rFonts w:ascii="Times New Roman" w:hAnsi="Times New Roman" w:cs="Times New Roman" w:hint="default"/>
      <w:b/>
      <w:bCs/>
      <w:sz w:val="23"/>
      <w:szCs w:val="23"/>
    </w:rPr>
  </w:style>
  <w:style w:type="character" w:customStyle="1" w:styleId="ft310">
    <w:name w:val="ft310"/>
    <w:basedOn w:val="Privzetapisavaodstavka"/>
    <w:rsid w:val="008C6CF7"/>
    <w:rPr>
      <w:rFonts w:ascii="Times New Roman" w:hAnsi="Times New Roman" w:cs="Times New Roman" w:hint="default"/>
      <w:sz w:val="23"/>
      <w:szCs w:val="23"/>
    </w:rPr>
  </w:style>
  <w:style w:type="paragraph" w:customStyle="1" w:styleId="Zahvala1">
    <w:name w:val="Zahvala 1"/>
    <w:basedOn w:val="Navaden"/>
    <w:link w:val="Zahvala1Znak"/>
    <w:rsid w:val="008C6CF7"/>
    <w:pPr>
      <w:spacing w:before="0" w:after="200" w:line="276" w:lineRule="auto"/>
      <w:ind w:left="4248"/>
      <w:jc w:val="left"/>
    </w:pPr>
    <w:rPr>
      <w:rFonts w:ascii="Arial" w:hAnsi="Arial" w:cs="Arial"/>
      <w:sz w:val="24"/>
    </w:rPr>
  </w:style>
  <w:style w:type="character" w:customStyle="1" w:styleId="Zahvala1Znak">
    <w:name w:val="Zahvala 1 Znak"/>
    <w:basedOn w:val="Privzetapisavaodstavka"/>
    <w:link w:val="Zahvala1"/>
    <w:rsid w:val="008C6CF7"/>
    <w:rPr>
      <w:rFonts w:ascii="Arial" w:hAnsi="Arial" w:cs="Arial"/>
      <w:sz w:val="24"/>
    </w:rPr>
  </w:style>
  <w:style w:type="paragraph" w:customStyle="1" w:styleId="Zahvala2">
    <w:name w:val="Zahvala 2"/>
    <w:basedOn w:val="Navaden"/>
    <w:link w:val="Zahvala2Znak"/>
    <w:rsid w:val="008C6CF7"/>
    <w:pPr>
      <w:spacing w:before="0" w:after="200" w:line="276" w:lineRule="auto"/>
    </w:pPr>
    <w:rPr>
      <w:rFonts w:ascii="Arial" w:hAnsi="Arial" w:cs="Arial"/>
      <w:sz w:val="24"/>
    </w:rPr>
  </w:style>
  <w:style w:type="character" w:customStyle="1" w:styleId="Zahvala2Znak">
    <w:name w:val="Zahvala 2 Znak"/>
    <w:basedOn w:val="Privzetapisavaodstavka"/>
    <w:link w:val="Zahvala2"/>
    <w:rsid w:val="008C6CF7"/>
    <w:rPr>
      <w:rFonts w:ascii="Arial" w:hAnsi="Arial" w:cs="Arial"/>
      <w:sz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8C6CF7"/>
    <w:pPr>
      <w:pBdr>
        <w:bottom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8C6CF7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8C6CF7"/>
    <w:pPr>
      <w:pBdr>
        <w:top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8C6CF7"/>
    <w:rPr>
      <w:rFonts w:ascii="Arial" w:eastAsia="Times New Roman" w:hAnsi="Arial" w:cs="Arial"/>
      <w:vanish/>
      <w:sz w:val="16"/>
      <w:szCs w:val="16"/>
      <w:lang w:eastAsia="sl-SI"/>
    </w:rPr>
  </w:style>
  <w:style w:type="table" w:styleId="Srednjamrea2">
    <w:name w:val="Medium Grid 2"/>
    <w:basedOn w:val="Navadnatabela"/>
    <w:uiPriority w:val="68"/>
    <w:semiHidden/>
    <w:unhideWhenUsed/>
    <w:rsid w:val="008C6CF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8C6CF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ELE0">
    <w:name w:val="TABELE"/>
    <w:basedOn w:val="Navaden"/>
    <w:link w:val="TABELEZnak"/>
    <w:qFormat/>
    <w:rsid w:val="00221806"/>
    <w:pPr>
      <w:spacing w:before="0" w:after="0" w:line="240" w:lineRule="auto"/>
    </w:pPr>
  </w:style>
  <w:style w:type="character" w:customStyle="1" w:styleId="TABELEZnak">
    <w:name w:val="TABELE Znak"/>
    <w:basedOn w:val="Privzetapisavaodstavka"/>
    <w:link w:val="TABELE0"/>
    <w:rsid w:val="00221806"/>
    <w:rPr>
      <w:rFonts w:ascii="Times New Roman" w:hAnsi="Times New Roman" w:cs="Times New Roman"/>
    </w:rPr>
  </w:style>
  <w:style w:type="table" w:customStyle="1" w:styleId="Tabelamrea21">
    <w:name w:val="Tabela – mreža 21"/>
    <w:basedOn w:val="Tabelamrea3"/>
    <w:next w:val="Tabelamrea2"/>
    <w:rsid w:val="00CA1496"/>
    <w:pPr>
      <w:widowControl w:val="0"/>
      <w:spacing w:before="100" w:beforeAutospacing="1" w:after="100" w:afterAutospacing="1" w:line="276" w:lineRule="auto"/>
      <w:jc w:val="center"/>
    </w:pPr>
    <w:rPr>
      <w:rFonts w:ascii="Times" w:hAnsi="Times"/>
      <w:i/>
      <w:sz w:val="16"/>
      <w:szCs w:val="16"/>
      <w:lang w:val="en-GB" w:eastAsia="en-GB"/>
    </w:rPr>
    <w:tblPr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000000"/>
        <w:insideV w:val="none" w:sz="0" w:space="0" w:color="auto"/>
      </w:tblBorders>
    </w:tblPr>
    <w:trPr>
      <w:jc w:val="center"/>
    </w:trPr>
    <w:tcPr>
      <w:shd w:val="clear" w:color="auto" w:fill="auto"/>
      <w:vAlign w:val="center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dado1">
    <w:name w:val="dado1"/>
    <w:basedOn w:val="Brezseznama"/>
    <w:next w:val="111111"/>
    <w:rsid w:val="00CA1496"/>
  </w:style>
  <w:style w:type="numbering" w:customStyle="1" w:styleId="SlogVrstinaoznaka1">
    <w:name w:val="Slog Vrstična oznaka1"/>
    <w:rsid w:val="00CA1496"/>
  </w:style>
  <w:style w:type="paragraph" w:customStyle="1" w:styleId="Primer">
    <w:name w:val="Primer"/>
    <w:basedOn w:val="Navaden"/>
    <w:link w:val="PrimerZnak"/>
    <w:qFormat/>
    <w:rsid w:val="00C41F0F"/>
    <w:pPr>
      <w:ind w:left="284"/>
    </w:pPr>
    <w:rPr>
      <w:i/>
      <w:u w:val="single"/>
      <w:lang w:eastAsia="zh-CN"/>
    </w:rPr>
  </w:style>
  <w:style w:type="character" w:customStyle="1" w:styleId="PrimerZnak">
    <w:name w:val="Primer Znak"/>
    <w:basedOn w:val="Privzetapisavaodstavka"/>
    <w:link w:val="Primer"/>
    <w:rsid w:val="00C41F0F"/>
    <w:rPr>
      <w:rFonts w:ascii="Times New Roman" w:hAnsi="Times New Roman" w:cs="Times New Roman"/>
      <w:i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A34E82B-C9C7-4E9A-96E5-19794CC5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Zivko</dc:creator>
  <cp:keywords/>
  <dc:description/>
  <cp:lastModifiedBy>Mojca Mayr</cp:lastModifiedBy>
  <cp:revision>23</cp:revision>
  <cp:lastPrinted>2020-03-18T20:32:00Z</cp:lastPrinted>
  <dcterms:created xsi:type="dcterms:W3CDTF">2020-10-30T07:27:00Z</dcterms:created>
  <dcterms:modified xsi:type="dcterms:W3CDTF">2021-11-02T09:04:00Z</dcterms:modified>
</cp:coreProperties>
</file>